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88"/>
        <w:tblW w:w="5000" w:type="pct"/>
        <w:tblCellSpacing w:w="15" w:type="dxa"/>
        <w:tblBorders>
          <w:top w:val="outset" w:sz="48" w:space="0" w:color="333366"/>
          <w:left w:val="outset" w:sz="48" w:space="0" w:color="333366"/>
          <w:bottom w:val="outset" w:sz="48" w:space="0" w:color="333366"/>
          <w:right w:val="outset" w:sz="48" w:space="0" w:color="333366"/>
        </w:tblBorders>
        <w:tblCellMar>
          <w:top w:w="15" w:type="dxa"/>
          <w:left w:w="15" w:type="dxa"/>
          <w:bottom w:w="15" w:type="dxa"/>
          <w:right w:w="15" w:type="dxa"/>
        </w:tblCellMar>
        <w:tblLook w:val="04A0" w:firstRow="1" w:lastRow="0" w:firstColumn="1" w:lastColumn="0" w:noHBand="0" w:noVBand="1"/>
      </w:tblPr>
      <w:tblGrid>
        <w:gridCol w:w="9146"/>
      </w:tblGrid>
      <w:tr w:rsidR="00AB6E57" w:rsidRPr="008B72A9" w14:paraId="2E658008" w14:textId="77777777" w:rsidTr="76312880">
        <w:trPr>
          <w:tblCellSpacing w:w="15" w:type="dxa"/>
        </w:trPr>
        <w:tc>
          <w:tcPr>
            <w:tcW w:w="4964" w:type="pct"/>
            <w:tcBorders>
              <w:top w:val="outset" w:sz="6" w:space="0" w:color="333366"/>
              <w:left w:val="outset" w:sz="6" w:space="0" w:color="333366"/>
              <w:bottom w:val="outset" w:sz="6" w:space="0" w:color="333366"/>
              <w:right w:val="outset" w:sz="6" w:space="0" w:color="333366"/>
            </w:tcBorders>
            <w:shd w:val="clear" w:color="auto" w:fill="339999"/>
            <w:hideMark/>
          </w:tcPr>
          <w:p w14:paraId="0A3C9482" w14:textId="77777777" w:rsidR="00AB6E57" w:rsidRPr="008B72A9" w:rsidRDefault="76312880" w:rsidP="00AB6E57">
            <w:pPr>
              <w:jc w:val="center"/>
            </w:pPr>
            <w:r w:rsidRPr="76312880">
              <w:rPr>
                <w:b/>
                <w:bCs/>
                <w:sz w:val="72"/>
                <w:szCs w:val="72"/>
              </w:rPr>
              <w:t>West Hull Ladies</w:t>
            </w:r>
            <w:r w:rsidR="00AB6E57">
              <w:br/>
            </w:r>
            <w:r w:rsidRPr="76312880">
              <w:rPr>
                <w:b/>
                <w:bCs/>
                <w:sz w:val="72"/>
                <w:szCs w:val="72"/>
              </w:rPr>
              <w:t>RRC</w:t>
            </w:r>
          </w:p>
        </w:tc>
      </w:tr>
    </w:tbl>
    <w:p w14:paraId="7E71B519" w14:textId="77777777" w:rsidR="00F830EF" w:rsidRPr="008B72A9" w:rsidRDefault="00F830EF" w:rsidP="00F830EF">
      <w:pPr>
        <w:rPr>
          <w:vanish/>
        </w:rPr>
      </w:pPr>
    </w:p>
    <w:p w14:paraId="13743711" w14:textId="77777777" w:rsidR="00E26E14" w:rsidRPr="008B72A9" w:rsidRDefault="00E26E14" w:rsidP="00E26E14">
      <w:pPr>
        <w:jc w:val="center"/>
        <w:rPr>
          <w:rFonts w:ascii="Arial" w:hAnsi="Arial" w:cs="Arial"/>
          <w:b/>
          <w:sz w:val="44"/>
        </w:rPr>
      </w:pPr>
    </w:p>
    <w:p w14:paraId="1DAC7A52" w14:textId="50705AD8" w:rsidR="00E26E14" w:rsidRDefault="16D688A0" w:rsidP="00E26E14">
      <w:pPr>
        <w:jc w:val="center"/>
        <w:rPr>
          <w:rFonts w:ascii="Arial" w:eastAsia="Arial" w:hAnsi="Arial" w:cs="Arial"/>
          <w:b/>
          <w:bCs/>
          <w:sz w:val="44"/>
          <w:szCs w:val="44"/>
        </w:rPr>
      </w:pPr>
      <w:r w:rsidRPr="16D688A0">
        <w:rPr>
          <w:rFonts w:ascii="Arial" w:eastAsia="Arial" w:hAnsi="Arial" w:cs="Arial"/>
          <w:b/>
          <w:bCs/>
          <w:sz w:val="44"/>
          <w:szCs w:val="44"/>
        </w:rPr>
        <w:t>February Newsletter</w:t>
      </w:r>
    </w:p>
    <w:p w14:paraId="6E80C6F0" w14:textId="77777777" w:rsidR="004277F9" w:rsidRDefault="004277F9" w:rsidP="00E26E14">
      <w:pPr>
        <w:jc w:val="center"/>
        <w:rPr>
          <w:rFonts w:ascii="Arial" w:hAnsi="Arial" w:cs="Arial"/>
          <w:b/>
          <w:sz w:val="44"/>
        </w:rPr>
      </w:pPr>
    </w:p>
    <w:p w14:paraId="3002F166" w14:textId="5A7FB485" w:rsidR="76312880" w:rsidRDefault="76312880" w:rsidP="007C1DB6">
      <w:pPr>
        <w:jc w:val="center"/>
      </w:pPr>
      <w:r>
        <w:rPr>
          <w:noProof/>
          <w:lang w:eastAsia="zh-CN"/>
        </w:rPr>
        <w:drawing>
          <wp:inline distT="0" distB="0" distL="0" distR="0" wp14:anchorId="462F7038" wp14:editId="048DC1DE">
            <wp:extent cx="4572000" cy="3409950"/>
            <wp:effectExtent l="0" t="0" r="0" b="0"/>
            <wp:docPr id="1153490319" name="picture" title="Insert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3409950"/>
                    </a:xfrm>
                    <a:prstGeom prst="rect">
                      <a:avLst/>
                    </a:prstGeom>
                  </pic:spPr>
                </pic:pic>
              </a:graphicData>
            </a:graphic>
          </wp:inline>
        </w:drawing>
      </w:r>
    </w:p>
    <w:p w14:paraId="32F1EEF7" w14:textId="3A084781" w:rsidR="76312880" w:rsidRDefault="76312880"/>
    <w:p w14:paraId="0CEA5BD5" w14:textId="6C53642A" w:rsidR="0867A735" w:rsidRPr="007C1DB6" w:rsidRDefault="0867A735" w:rsidP="007C1DB6">
      <w:pPr>
        <w:jc w:val="center"/>
        <w:rPr>
          <w:b/>
          <w:bCs/>
          <w:color w:val="4F81BD" w:themeColor="accent1"/>
          <w:sz w:val="36"/>
          <w:szCs w:val="36"/>
        </w:rPr>
      </w:pPr>
    </w:p>
    <w:p w14:paraId="730E5C52" w14:textId="1B8BB7D6" w:rsidR="76312880" w:rsidRPr="007C1DB6" w:rsidRDefault="16D688A0" w:rsidP="007C1DB6">
      <w:pPr>
        <w:jc w:val="center"/>
        <w:rPr>
          <w:b/>
          <w:bCs/>
          <w:color w:val="4F81BD" w:themeColor="accent1"/>
          <w:sz w:val="36"/>
          <w:szCs w:val="36"/>
        </w:rPr>
      </w:pPr>
      <w:proofErr w:type="spellStart"/>
      <w:r w:rsidRPr="007C1DB6">
        <w:rPr>
          <w:rFonts w:asciiTheme="majorHAnsi" w:eastAsiaTheme="majorEastAsia" w:hAnsiTheme="majorHAnsi" w:cstheme="majorBidi"/>
          <w:b/>
          <w:bCs/>
          <w:color w:val="4F81BD" w:themeColor="accent1"/>
          <w:sz w:val="36"/>
          <w:szCs w:val="36"/>
        </w:rPr>
        <w:t>Ferriby</w:t>
      </w:r>
      <w:proofErr w:type="spellEnd"/>
      <w:r w:rsidRPr="007C1DB6">
        <w:rPr>
          <w:rFonts w:asciiTheme="majorHAnsi" w:eastAsiaTheme="majorEastAsia" w:hAnsiTheme="majorHAnsi" w:cstheme="majorBidi"/>
          <w:b/>
          <w:bCs/>
          <w:color w:val="4F81BD" w:themeColor="accent1"/>
          <w:sz w:val="36"/>
          <w:szCs w:val="36"/>
        </w:rPr>
        <w:t xml:space="preserve"> 10</w:t>
      </w:r>
      <w:r w:rsidR="007C1DB6">
        <w:rPr>
          <w:rFonts w:asciiTheme="majorHAnsi" w:eastAsiaTheme="majorEastAsia" w:hAnsiTheme="majorHAnsi" w:cstheme="majorBidi"/>
          <w:b/>
          <w:bCs/>
          <w:color w:val="4F81BD" w:themeColor="accent1"/>
          <w:sz w:val="36"/>
          <w:szCs w:val="36"/>
        </w:rPr>
        <w:t xml:space="preserve"> Ladies</w:t>
      </w:r>
    </w:p>
    <w:p w14:paraId="12C97D43" w14:textId="2A6967D8" w:rsidR="0867A735" w:rsidRDefault="0867A735" w:rsidP="0867A735"/>
    <w:p w14:paraId="14C5512F" w14:textId="56D6B3A5" w:rsidR="0867A735" w:rsidRDefault="0867A735" w:rsidP="2A6967D8"/>
    <w:p w14:paraId="5B6EFA10" w14:textId="1ACED7CE" w:rsidR="0867A735" w:rsidRDefault="0867A735" w:rsidP="0867A735">
      <w:r>
        <w:br/>
      </w:r>
      <w:r w:rsidR="2A6967D8" w:rsidRPr="2A6967D8">
        <w:t xml:space="preserve"> </w:t>
      </w:r>
    </w:p>
    <w:p w14:paraId="0F164ACE" w14:textId="0B1471B7" w:rsidR="1C75BB0F" w:rsidRDefault="1C75BB0F">
      <w:r>
        <w:br w:type="page"/>
      </w:r>
    </w:p>
    <w:p w14:paraId="5003133A" w14:textId="432DEDC1" w:rsidR="1C75BB0F" w:rsidRDefault="1C75BB0F" w:rsidP="1C75BB0F"/>
    <w:p w14:paraId="34FD9D45" w14:textId="77777777" w:rsidR="00C75384" w:rsidRDefault="00C75384" w:rsidP="00C75384">
      <w:pPr>
        <w:jc w:val="center"/>
        <w:rPr>
          <w:rFonts w:ascii="Arial" w:hAnsi="Arial" w:cs="Arial"/>
          <w:b/>
          <w:sz w:val="44"/>
        </w:rPr>
      </w:pPr>
    </w:p>
    <w:p w14:paraId="6BE07EC3" w14:textId="77777777" w:rsidR="0038415D" w:rsidRDefault="000F0FAF" w:rsidP="00E26E14">
      <w:pPr>
        <w:jc w:val="center"/>
        <w:rPr>
          <w:rFonts w:ascii="Arial" w:hAnsi="Arial" w:cs="Arial"/>
          <w:b/>
          <w:sz w:val="44"/>
        </w:rPr>
      </w:pPr>
      <w:r>
        <w:rPr>
          <w:rFonts w:ascii="Calibri" w:hAnsi="Calibri" w:cs="Calibri"/>
          <w:b/>
          <w:noProof/>
          <w:sz w:val="28"/>
          <w:szCs w:val="28"/>
          <w:lang w:eastAsia="zh-CN"/>
        </w:rPr>
        <w:drawing>
          <wp:inline distT="0" distB="0" distL="0" distR="0" wp14:anchorId="1F20B95A" wp14:editId="45738491">
            <wp:extent cx="2108200" cy="13843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1384300"/>
                    </a:xfrm>
                    <a:prstGeom prst="rect">
                      <a:avLst/>
                    </a:prstGeom>
                    <a:noFill/>
                    <a:ln>
                      <a:noFill/>
                    </a:ln>
                  </pic:spPr>
                </pic:pic>
              </a:graphicData>
            </a:graphic>
          </wp:inline>
        </w:drawing>
      </w:r>
    </w:p>
    <w:p w14:paraId="30DF028A" w14:textId="77777777" w:rsidR="000F0FAF" w:rsidRDefault="76312880" w:rsidP="000F0FAF">
      <w:pPr>
        <w:jc w:val="center"/>
        <w:rPr>
          <w:rFonts w:ascii="Arial" w:hAnsi="Arial" w:cs="Arial"/>
          <w:b/>
          <w:sz w:val="36"/>
        </w:rPr>
      </w:pPr>
      <w:r w:rsidRPr="76312880">
        <w:rPr>
          <w:rFonts w:ascii="Arial" w:eastAsia="Arial" w:hAnsi="Arial" w:cs="Arial"/>
          <w:b/>
          <w:bCs/>
          <w:sz w:val="36"/>
          <w:szCs w:val="36"/>
        </w:rPr>
        <w:t>West Hull Ladies</w:t>
      </w:r>
    </w:p>
    <w:p w14:paraId="78D54B40" w14:textId="28A4EF5F" w:rsidR="76312880" w:rsidRDefault="76312880" w:rsidP="003C5605">
      <w:pPr>
        <w:jc w:val="center"/>
      </w:pPr>
      <w:r w:rsidRPr="76312880">
        <w:rPr>
          <w:rFonts w:asciiTheme="majorHAnsi" w:eastAsiaTheme="majorEastAsia" w:hAnsiTheme="majorHAnsi" w:cstheme="majorBidi"/>
          <w:b/>
          <w:bCs/>
          <w:sz w:val="28"/>
          <w:szCs w:val="28"/>
        </w:rPr>
        <w:t>WEST HULL LADIES RRC</w:t>
      </w:r>
      <w:r w:rsidRPr="76312880">
        <w:rPr>
          <w:rFonts w:ascii="Calibri" w:eastAsia="Calibri" w:hAnsi="Calibri" w:cs="Calibri"/>
          <w:sz w:val="32"/>
          <w:szCs w:val="32"/>
          <w:lang w:val="en-US" w:eastAsia="en-US"/>
        </w:rPr>
        <w:t xml:space="preserve"> </w:t>
      </w:r>
      <w:r w:rsidRPr="76312880">
        <w:rPr>
          <w:rFonts w:asciiTheme="majorHAnsi" w:eastAsiaTheme="majorEastAsia" w:hAnsiTheme="majorHAnsi" w:cstheme="majorBidi"/>
          <w:b/>
          <w:bCs/>
          <w:sz w:val="28"/>
          <w:szCs w:val="28"/>
        </w:rPr>
        <w:t>COMMITTEE MEETING</w:t>
      </w:r>
    </w:p>
    <w:p w14:paraId="37D35824" w14:textId="7B22E895" w:rsidR="16D688A0" w:rsidRDefault="16D688A0" w:rsidP="16D688A0"/>
    <w:p w14:paraId="368829CA" w14:textId="48B95735" w:rsidR="16D688A0" w:rsidRDefault="16D688A0" w:rsidP="16D688A0">
      <w:r w:rsidRPr="16D688A0">
        <w:rPr>
          <w:rFonts w:ascii="Cambria" w:eastAsia="Cambria" w:hAnsi="Cambria" w:cs="Cambria"/>
        </w:rPr>
        <w:t>Committee Meeting 1</w:t>
      </w:r>
      <w:r w:rsidRPr="16D688A0">
        <w:rPr>
          <w:rFonts w:ascii="Cambria" w:eastAsia="Cambria" w:hAnsi="Cambria" w:cs="Cambria"/>
          <w:vertAlign w:val="superscript"/>
        </w:rPr>
        <w:t>st</w:t>
      </w:r>
      <w:r w:rsidRPr="16D688A0">
        <w:rPr>
          <w:rFonts w:ascii="Cambria" w:eastAsia="Cambria" w:hAnsi="Cambria" w:cs="Cambria"/>
        </w:rPr>
        <w:t xml:space="preserve"> February 2016  </w:t>
      </w:r>
    </w:p>
    <w:p w14:paraId="10CB0BD8" w14:textId="70217F5F" w:rsidR="16D688A0" w:rsidRDefault="16D688A0" w:rsidP="16D688A0">
      <w:r w:rsidRPr="16D688A0">
        <w:rPr>
          <w:rFonts w:ascii="Cambria" w:eastAsia="Cambria" w:hAnsi="Cambria" w:cs="Cambria"/>
        </w:rPr>
        <w:t>Minutes</w:t>
      </w:r>
    </w:p>
    <w:p w14:paraId="143D1AEC" w14:textId="0626532A" w:rsidR="16D688A0" w:rsidRDefault="16D688A0" w:rsidP="16D688A0">
      <w:r w:rsidRPr="16D688A0">
        <w:rPr>
          <w:rFonts w:ascii="Cambria" w:eastAsia="Cambria" w:hAnsi="Cambria" w:cs="Cambria"/>
        </w:rPr>
        <w:t>Present - Jill, Karen, Linda, Amanda, Jan, Sandra</w:t>
      </w:r>
    </w:p>
    <w:p w14:paraId="7F35EF3E" w14:textId="32807473" w:rsidR="16D688A0" w:rsidRDefault="16D688A0" w:rsidP="16D688A0"/>
    <w:p w14:paraId="66D9580E" w14:textId="4A87F029" w:rsidR="16D688A0" w:rsidRDefault="16D688A0" w:rsidP="16D688A0">
      <w:pPr>
        <w:numPr>
          <w:ilvl w:val="0"/>
          <w:numId w:val="2"/>
        </w:numPr>
      </w:pPr>
      <w:r w:rsidRPr="16D688A0">
        <w:rPr>
          <w:rFonts w:ascii="Cambria" w:eastAsia="Cambria" w:hAnsi="Cambria" w:cs="Cambria"/>
          <w:color w:val="000000" w:themeColor="text1"/>
        </w:rPr>
        <w:t>Apologies received from Anna, Liz, Zoe, Annette, Maria, Rachael</w:t>
      </w:r>
    </w:p>
    <w:p w14:paraId="4520301E" w14:textId="44BE4DFE" w:rsidR="16D688A0" w:rsidRDefault="16D688A0" w:rsidP="16D688A0">
      <w:pPr>
        <w:numPr>
          <w:ilvl w:val="0"/>
          <w:numId w:val="2"/>
        </w:numPr>
      </w:pPr>
      <w:r w:rsidRPr="16D688A0">
        <w:rPr>
          <w:rFonts w:ascii="Cambria" w:eastAsia="Cambria" w:hAnsi="Cambria" w:cs="Cambria"/>
          <w:color w:val="000000" w:themeColor="text1"/>
        </w:rPr>
        <w:t>Minutes of previous meeting accepted as true record</w:t>
      </w:r>
    </w:p>
    <w:p w14:paraId="7D3E5982" w14:textId="603C1D5D" w:rsidR="16D688A0" w:rsidRDefault="16D688A0" w:rsidP="16D688A0">
      <w:pPr>
        <w:numPr>
          <w:ilvl w:val="0"/>
          <w:numId w:val="2"/>
        </w:numPr>
      </w:pPr>
      <w:r w:rsidRPr="16D688A0">
        <w:rPr>
          <w:rFonts w:ascii="Cambria" w:eastAsia="Cambria" w:hAnsi="Cambria" w:cs="Cambria"/>
          <w:color w:val="000000" w:themeColor="text1"/>
        </w:rPr>
        <w:t>Updates - Jan confirmed she had booked the Back Room at Cottingham for the Presentation Evening on the 12</w:t>
      </w:r>
      <w:r w:rsidRPr="16D688A0">
        <w:rPr>
          <w:rFonts w:ascii="Cambria" w:eastAsia="Cambria" w:hAnsi="Cambria" w:cs="Cambria"/>
          <w:color w:val="000000" w:themeColor="text1"/>
          <w:vertAlign w:val="superscript"/>
        </w:rPr>
        <w:t>th</w:t>
      </w:r>
      <w:r w:rsidRPr="16D688A0">
        <w:rPr>
          <w:rFonts w:ascii="Cambria" w:eastAsia="Cambria" w:hAnsi="Cambria" w:cs="Cambria"/>
          <w:color w:val="000000" w:themeColor="text1"/>
        </w:rPr>
        <w:t xml:space="preserve"> March. Jill confirmed the email informing members of the different awards had been sent out.</w:t>
      </w:r>
    </w:p>
    <w:p w14:paraId="1E93A2C5" w14:textId="5024D2DA" w:rsidR="16D688A0" w:rsidRDefault="16D688A0" w:rsidP="16D688A0">
      <w:pPr>
        <w:numPr>
          <w:ilvl w:val="0"/>
          <w:numId w:val="2"/>
        </w:numPr>
      </w:pPr>
      <w:r w:rsidRPr="16D688A0">
        <w:rPr>
          <w:rFonts w:ascii="Cambria" w:eastAsia="Cambria" w:hAnsi="Cambria" w:cs="Cambria"/>
          <w:color w:val="000000" w:themeColor="text1"/>
        </w:rPr>
        <w:t>Amanda updated members on the progress of the ladies involved in the 0-5k programme. The gait analysis had been organised with Humber Runner. Beverley 10k had confirmed the new ladies wishing to run the Beverley 10k would be able put down they were members of WHL and that an email giving details about the Park Run would go out tomorrow Tuesday 2.2.16.</w:t>
      </w:r>
    </w:p>
    <w:p w14:paraId="14EEE5E3" w14:textId="70786999" w:rsidR="16D688A0" w:rsidRDefault="16D688A0" w:rsidP="16D688A0">
      <w:pPr>
        <w:numPr>
          <w:ilvl w:val="0"/>
          <w:numId w:val="2"/>
        </w:numPr>
      </w:pPr>
      <w:r w:rsidRPr="16D688A0">
        <w:rPr>
          <w:rFonts w:ascii="Cambria" w:eastAsia="Cambria" w:hAnsi="Cambria" w:cs="Cambria"/>
          <w:color w:val="000000" w:themeColor="text1"/>
        </w:rPr>
        <w:t xml:space="preserve"> Jan updated everyone on the Presentation Evening. Jamie Barrington had accepted the offer of presenting the awards on the evening. Phil from City of Hull had also asked to attend the presentation evening. Discussed whether it might be a better option for Phil to attend the AGM </w:t>
      </w:r>
      <w:r w:rsidRPr="16D688A0">
        <w:rPr>
          <w:rFonts w:ascii="Cambria" w:eastAsia="Cambria" w:hAnsi="Cambria" w:cs="Cambria"/>
          <w:b/>
          <w:bCs/>
          <w:color w:val="000000" w:themeColor="text1"/>
        </w:rPr>
        <w:t xml:space="preserve">Actions Jan to arrange menu with back room and keep the committee updated with progress. Jill and Linda to arrange ordering of awards. Jill to email Phil and ascertain which </w:t>
      </w:r>
      <w:r w:rsidR="007C1DB6" w:rsidRPr="16D688A0">
        <w:rPr>
          <w:rFonts w:ascii="Cambria" w:eastAsia="Cambria" w:hAnsi="Cambria" w:cs="Cambria"/>
          <w:b/>
          <w:bCs/>
          <w:color w:val="000000" w:themeColor="text1"/>
        </w:rPr>
        <w:t>the better event to attend was</w:t>
      </w:r>
      <w:r w:rsidRPr="16D688A0">
        <w:rPr>
          <w:rFonts w:ascii="Cambria" w:eastAsia="Cambria" w:hAnsi="Cambria" w:cs="Cambria"/>
          <w:b/>
          <w:bCs/>
          <w:color w:val="000000" w:themeColor="text1"/>
        </w:rPr>
        <w:t>.</w:t>
      </w:r>
    </w:p>
    <w:p w14:paraId="40EF77A6" w14:textId="7AA2DB85" w:rsidR="16D688A0" w:rsidRDefault="16D688A0" w:rsidP="16D688A0">
      <w:pPr>
        <w:numPr>
          <w:ilvl w:val="0"/>
          <w:numId w:val="2"/>
        </w:numPr>
      </w:pPr>
      <w:r w:rsidRPr="16D688A0">
        <w:rPr>
          <w:rFonts w:ascii="Cambria" w:eastAsia="Cambria" w:hAnsi="Cambria" w:cs="Cambria"/>
          <w:color w:val="000000" w:themeColor="text1"/>
        </w:rPr>
        <w:t>AGM - to take place March 7</w:t>
      </w:r>
      <w:r w:rsidRPr="16D688A0">
        <w:rPr>
          <w:rFonts w:ascii="Cambria" w:eastAsia="Cambria" w:hAnsi="Cambria" w:cs="Cambria"/>
          <w:color w:val="000000" w:themeColor="text1"/>
          <w:vertAlign w:val="superscript"/>
        </w:rPr>
        <w:t>th</w:t>
      </w:r>
      <w:r w:rsidRPr="16D688A0">
        <w:rPr>
          <w:rFonts w:ascii="Cambria" w:eastAsia="Cambria" w:hAnsi="Cambria" w:cs="Cambria"/>
          <w:color w:val="000000" w:themeColor="text1"/>
        </w:rPr>
        <w:t xml:space="preserve">.  </w:t>
      </w:r>
      <w:r w:rsidRPr="16D688A0">
        <w:rPr>
          <w:rFonts w:ascii="Cambria" w:eastAsia="Cambria" w:hAnsi="Cambria" w:cs="Cambria"/>
          <w:b/>
          <w:bCs/>
          <w:color w:val="000000" w:themeColor="text1"/>
        </w:rPr>
        <w:t>Action Amanda to see if a room was</w:t>
      </w:r>
      <w:r w:rsidRPr="16D688A0">
        <w:rPr>
          <w:rFonts w:ascii="Cambria" w:eastAsia="Cambria" w:hAnsi="Cambria" w:cs="Cambria"/>
          <w:color w:val="000000" w:themeColor="text1"/>
        </w:rPr>
        <w:t xml:space="preserve"> </w:t>
      </w:r>
      <w:r w:rsidRPr="16D688A0">
        <w:rPr>
          <w:rFonts w:ascii="Cambria" w:eastAsia="Cambria" w:hAnsi="Cambria" w:cs="Cambria"/>
          <w:b/>
          <w:bCs/>
          <w:color w:val="000000" w:themeColor="text1"/>
        </w:rPr>
        <w:t>available at the Club</w:t>
      </w:r>
      <w:r w:rsidRPr="16D688A0">
        <w:rPr>
          <w:rFonts w:ascii="Cambria" w:eastAsia="Cambria" w:hAnsi="Cambria" w:cs="Cambria"/>
          <w:color w:val="000000" w:themeColor="text1"/>
        </w:rPr>
        <w:t xml:space="preserve">, </w:t>
      </w:r>
      <w:r w:rsidRPr="16D688A0">
        <w:rPr>
          <w:rFonts w:ascii="Cambria" w:eastAsia="Cambria" w:hAnsi="Cambria" w:cs="Cambria"/>
          <w:b/>
          <w:bCs/>
          <w:color w:val="000000" w:themeColor="text1"/>
        </w:rPr>
        <w:t>Jill to send out email explaining the different committee member roles and asking for volunteers and nominations for these. Jill also to include details of presentation night in the same email.</w:t>
      </w:r>
    </w:p>
    <w:p w14:paraId="03C89035" w14:textId="50D093CD" w:rsidR="16D688A0" w:rsidRDefault="16D688A0" w:rsidP="16D688A0">
      <w:pPr>
        <w:numPr>
          <w:ilvl w:val="0"/>
          <w:numId w:val="2"/>
        </w:numPr>
      </w:pPr>
      <w:r w:rsidRPr="16D688A0">
        <w:rPr>
          <w:rFonts w:ascii="Cambria" w:eastAsia="Cambria" w:hAnsi="Cambria" w:cs="Cambria"/>
          <w:color w:val="000000" w:themeColor="text1"/>
        </w:rPr>
        <w:t xml:space="preserve">AOB - Kris Lecher a sports therapist had asked if we as a club wished him to attend the Club one evening to give a talk on injury prevention. This was agreed and if possible to take place in April. </w:t>
      </w:r>
      <w:r w:rsidRPr="16D688A0">
        <w:rPr>
          <w:rFonts w:ascii="Cambria" w:eastAsia="Cambria" w:hAnsi="Cambria" w:cs="Cambria"/>
          <w:b/>
          <w:bCs/>
          <w:color w:val="000000" w:themeColor="text1"/>
        </w:rPr>
        <w:t>Action Sandra to liaise.</w:t>
      </w:r>
    </w:p>
    <w:p w14:paraId="49AC284D" w14:textId="6FABC207" w:rsidR="1C75BB0F" w:rsidRDefault="1C75BB0F" w:rsidP="0867A735">
      <w:pPr>
        <w:jc w:val="center"/>
      </w:pPr>
    </w:p>
    <w:p w14:paraId="1E1E046D" w14:textId="2FD6C3E0" w:rsidR="2FD1F266" w:rsidRDefault="27757880" w:rsidP="2FD1F266">
      <w:r w:rsidRPr="27757880">
        <w:rPr>
          <w:rFonts w:ascii="Calibri" w:eastAsia="Calibri" w:hAnsi="Calibri" w:cs="Calibri"/>
        </w:rPr>
        <w:t xml:space="preserve"> </w:t>
      </w:r>
    </w:p>
    <w:p w14:paraId="3C5E4387" w14:textId="17755306" w:rsidR="2FD1F266" w:rsidRDefault="27757880" w:rsidP="2FD1F266">
      <w:r>
        <w:t xml:space="preserve"> </w:t>
      </w:r>
    </w:p>
    <w:p w14:paraId="1922FBC0" w14:textId="160A2DED" w:rsidR="2FD1F266" w:rsidRDefault="27757880" w:rsidP="2FD1F266">
      <w:r>
        <w:t xml:space="preserve"> </w:t>
      </w:r>
      <w:r w:rsidRPr="27757880">
        <w:rPr>
          <w:rFonts w:ascii="Arial" w:eastAsia="Arial" w:hAnsi="Arial" w:cs="Arial"/>
        </w:rPr>
        <w:t xml:space="preserve"> </w:t>
      </w:r>
    </w:p>
    <w:p w14:paraId="3F7B28F9" w14:textId="5720EC58" w:rsidR="2FD1F266" w:rsidRDefault="27757880" w:rsidP="2FD1F266">
      <w:pPr>
        <w:rPr>
          <w:rFonts w:ascii="Arial" w:eastAsia="Arial" w:hAnsi="Arial" w:cs="Arial"/>
        </w:rPr>
      </w:pPr>
      <w:r>
        <w:t xml:space="preserve"> </w:t>
      </w:r>
    </w:p>
    <w:p w14:paraId="4A24EEB9" w14:textId="4693C06B" w:rsidR="003C5605" w:rsidRDefault="003C5605" w:rsidP="27757880">
      <w:pPr>
        <w:rPr>
          <w:noProof/>
          <w:lang w:eastAsia="zh-CN"/>
        </w:rPr>
      </w:pPr>
    </w:p>
    <w:p w14:paraId="70988110" w14:textId="6876539B" w:rsidR="003C5605" w:rsidRDefault="003C5605" w:rsidP="51798E13">
      <w:pPr>
        <w:jc w:val="center"/>
      </w:pPr>
      <w:r>
        <w:br w:type="page"/>
      </w:r>
    </w:p>
    <w:p w14:paraId="5CA5AFEB" w14:textId="6199F6E8" w:rsidR="7889CDDD" w:rsidRPr="003C5605" w:rsidRDefault="16D688A0" w:rsidP="003C5605">
      <w:pPr>
        <w:tabs>
          <w:tab w:val="left" w:pos="3387"/>
        </w:tabs>
        <w:jc w:val="center"/>
        <w:rPr>
          <w:sz w:val="32"/>
          <w:szCs w:val="32"/>
        </w:rPr>
      </w:pPr>
      <w:r w:rsidRPr="16D688A0">
        <w:rPr>
          <w:rFonts w:asciiTheme="minorHAnsi" w:eastAsiaTheme="minorEastAsia" w:hAnsiTheme="minorHAnsi" w:cstheme="minorBidi"/>
          <w:b/>
          <w:bCs/>
          <w:i/>
          <w:iCs/>
          <w:color w:val="1F497D" w:themeColor="text2"/>
          <w:sz w:val="32"/>
          <w:szCs w:val="32"/>
          <w:u w:val="single"/>
          <w:lang w:val="en"/>
        </w:rPr>
        <w:lastRenderedPageBreak/>
        <w:t>T</w:t>
      </w:r>
      <w:r w:rsidRPr="16D688A0">
        <w:rPr>
          <w:rFonts w:asciiTheme="minorHAnsi" w:eastAsiaTheme="minorEastAsia" w:hAnsiTheme="minorHAnsi" w:cstheme="minorBidi"/>
          <w:b/>
          <w:bCs/>
          <w:i/>
          <w:iCs/>
          <w:color w:val="1F497D" w:themeColor="text2"/>
          <w:sz w:val="36"/>
          <w:szCs w:val="36"/>
          <w:u w:val="single"/>
          <w:lang w:val="en"/>
        </w:rPr>
        <w:t xml:space="preserve">emple Newsom 10 </w:t>
      </w:r>
      <w:proofErr w:type="gramStart"/>
      <w:r w:rsidRPr="16D688A0">
        <w:rPr>
          <w:rFonts w:asciiTheme="minorHAnsi" w:eastAsiaTheme="minorEastAsia" w:hAnsiTheme="minorHAnsi" w:cstheme="minorBidi"/>
          <w:b/>
          <w:bCs/>
          <w:i/>
          <w:iCs/>
          <w:color w:val="1F497D" w:themeColor="text2"/>
          <w:sz w:val="36"/>
          <w:szCs w:val="36"/>
          <w:u w:val="single"/>
          <w:lang w:val="en"/>
        </w:rPr>
        <w:t>miles :</w:t>
      </w:r>
      <w:proofErr w:type="gramEnd"/>
      <w:r w:rsidRPr="16D688A0">
        <w:rPr>
          <w:rFonts w:asciiTheme="minorHAnsi" w:eastAsiaTheme="minorEastAsia" w:hAnsiTheme="minorHAnsi" w:cstheme="minorBidi"/>
          <w:b/>
          <w:bCs/>
          <w:i/>
          <w:iCs/>
          <w:color w:val="1F497D" w:themeColor="text2"/>
          <w:sz w:val="36"/>
          <w:szCs w:val="36"/>
          <w:u w:val="single"/>
          <w:lang w:val="en"/>
        </w:rPr>
        <w:t xml:space="preserve"> Jane</w:t>
      </w:r>
    </w:p>
    <w:p w14:paraId="5A7D6582" w14:textId="2B77F300" w:rsidR="7889CDDD" w:rsidRDefault="7889CDDD" w:rsidP="16D688A0">
      <w:pPr>
        <w:jc w:val="both"/>
      </w:pPr>
    </w:p>
    <w:p w14:paraId="21F37FD2" w14:textId="0BE312EE" w:rsidR="7889CDDD" w:rsidRDefault="16D688A0" w:rsidP="16D688A0">
      <w:r w:rsidRPr="16D688A0">
        <w:rPr>
          <w:rFonts w:ascii="Calibri" w:eastAsia="Calibri" w:hAnsi="Calibri" w:cs="Calibri"/>
        </w:rPr>
        <w:t>Tossing &amp; turning all night so not much sleep wasn't the best way to start the day. After fuelling up on my usual- porridge, sweet freedom &amp; chopped banana I gathered all my stuff together, which included a full change of clothes, pro-race nutrition, footwear etc. Any normal person would think we were going on holiday not competing in a race. Sarah picked me up at 7am &amp; we set off.</w:t>
      </w:r>
      <w:r w:rsidR="7889CDDD">
        <w:br/>
      </w:r>
      <w:r w:rsidRPr="16D688A0">
        <w:rPr>
          <w:rFonts w:ascii="Calibri" w:eastAsia="Calibri" w:hAnsi="Calibri" w:cs="Calibri"/>
        </w:rPr>
        <w:t>On route we took a wrong turning so went on a scenic drive before consulting the satnav to get us back on course. Eventually we arrived at Temple Newsom estate, very grand, and a proper car park to leave our car.</w:t>
      </w:r>
      <w:r w:rsidR="7889CDDD">
        <w:br/>
      </w:r>
      <w:r w:rsidRPr="16D688A0">
        <w:rPr>
          <w:rFonts w:ascii="Calibri" w:eastAsia="Calibri" w:hAnsi="Calibri" w:cs="Calibri"/>
        </w:rPr>
        <w:t>It had been raining for a while so we made our way to main building to get our number &amp; use the facilities. As it was still raining we waited in the car while it stopped then headed up to the start.</w:t>
      </w:r>
    </w:p>
    <w:p w14:paraId="0EC84346" w14:textId="07196B84" w:rsidR="7889CDDD" w:rsidRDefault="7889CDDD" w:rsidP="16D688A0">
      <w:r>
        <w:br/>
      </w:r>
      <w:r w:rsidR="16D688A0" w:rsidRPr="16D688A0">
        <w:rPr>
          <w:rFonts w:ascii="Calibri" w:eastAsia="Calibri" w:hAnsi="Calibri" w:cs="Calibri"/>
        </w:rPr>
        <w:t>"They are moving"! I said to Sarah and we crossed the line into the muddy field. It was extremely wet and muddy from the start but we carried on regardless. Soon we were off the field and onto a bridleway but there was no let up. The puddles were huge and the mud was thick and swampy- trying to make your way round was like walking through treacle. We carried on down the track, mud everywhere we ran. It was a nice route through woodland until we emerged, stewards encouraging us all the way.</w:t>
      </w:r>
      <w:r>
        <w:br/>
      </w:r>
      <w:r w:rsidR="16D688A0" w:rsidRPr="16D688A0">
        <w:rPr>
          <w:rFonts w:ascii="Calibri" w:eastAsia="Calibri" w:hAnsi="Calibri" w:cs="Calibri"/>
        </w:rPr>
        <w:t xml:space="preserve">We crossed a road and we're running along a reservoir, the waters were so high it looked like it would burst at any minute. This was tough, it was extremely boggy and running through it was taking its toll on my poor legs. However other runners were gently encouraging each other &amp; there was a great comradery between us. </w:t>
      </w:r>
    </w:p>
    <w:p w14:paraId="466D90A0" w14:textId="5598503C" w:rsidR="7889CDDD" w:rsidRDefault="16D688A0" w:rsidP="16D688A0">
      <w:r w:rsidRPr="16D688A0">
        <w:rPr>
          <w:rFonts w:ascii="Calibri" w:eastAsia="Calibri" w:hAnsi="Calibri" w:cs="Calibri"/>
        </w:rPr>
        <w:t xml:space="preserve">Yippee we got to the water station at 7 miles. Stewards were shouting words of encouragement and handing out </w:t>
      </w:r>
      <w:proofErr w:type="spellStart"/>
      <w:r w:rsidRPr="16D688A0">
        <w:rPr>
          <w:rFonts w:ascii="Calibri" w:eastAsia="Calibri" w:hAnsi="Calibri" w:cs="Calibri"/>
        </w:rPr>
        <w:t>haribo</w:t>
      </w:r>
      <w:proofErr w:type="spellEnd"/>
      <w:r w:rsidRPr="16D688A0">
        <w:rPr>
          <w:rFonts w:ascii="Calibri" w:eastAsia="Calibri" w:hAnsi="Calibri" w:cs="Calibri"/>
        </w:rPr>
        <w:t xml:space="preserve">' for energy. My legs were like lead by now, and my </w:t>
      </w:r>
      <w:r w:rsidR="007C1DB6" w:rsidRPr="16D688A0">
        <w:rPr>
          <w:rFonts w:ascii="Calibri" w:eastAsia="Calibri" w:hAnsi="Calibri" w:cs="Calibri"/>
        </w:rPr>
        <w:t>self-belief</w:t>
      </w:r>
      <w:r w:rsidRPr="16D688A0">
        <w:rPr>
          <w:rFonts w:ascii="Calibri" w:eastAsia="Calibri" w:hAnsi="Calibri" w:cs="Calibri"/>
        </w:rPr>
        <w:t xml:space="preserve"> had taken a massive dive. I'd hit a wall, probably down to 3 hrs sleep. However Sarah stayed with me, Evan though I told her to carry on alone! It fell on deaf ears. </w:t>
      </w:r>
    </w:p>
    <w:p w14:paraId="495F98BE" w14:textId="07C205A4" w:rsidR="7889CDDD" w:rsidRDefault="16D688A0" w:rsidP="16D688A0">
      <w:r w:rsidRPr="16D688A0">
        <w:rPr>
          <w:rFonts w:ascii="Calibri" w:eastAsia="Calibri" w:hAnsi="Calibri" w:cs="Calibri"/>
        </w:rPr>
        <w:t>She stayed with me all the way. Another hill</w:t>
      </w:r>
      <w:proofErr w:type="gramStart"/>
      <w:r w:rsidRPr="16D688A0">
        <w:rPr>
          <w:rFonts w:ascii="Calibri" w:eastAsia="Calibri" w:hAnsi="Calibri" w:cs="Calibri"/>
        </w:rPr>
        <w:t>!</w:t>
      </w:r>
      <w:r w:rsidR="7889CDDD">
        <w:rPr>
          <w:noProof/>
          <w:lang w:eastAsia="zh-CN"/>
        </w:rPr>
        <w:drawing>
          <wp:inline distT="0" distB="0" distL="0" distR="0" wp14:anchorId="5DBCDD35" wp14:editId="126007D9">
            <wp:extent cx="180975" cy="180975"/>
            <wp:effectExtent l="0" t="0" r="0" b="0"/>
            <wp:docPr id="795349547" name="picture" title="Face screaming in 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16D688A0">
        <w:rPr>
          <w:rFonts w:ascii="Calibri" w:eastAsia="Calibri" w:hAnsi="Calibri" w:cs="Calibri"/>
        </w:rPr>
        <w:t>.</w:t>
      </w:r>
      <w:proofErr w:type="gramEnd"/>
      <w:r w:rsidRPr="16D688A0">
        <w:rPr>
          <w:rFonts w:ascii="Calibri" w:eastAsia="Calibri" w:hAnsi="Calibri" w:cs="Calibri"/>
        </w:rPr>
        <w:t xml:space="preserve"> The steward was shouting words of encouragement as we made our way up an embankment, it was three slides forward, two back until we finally reached the top. Not far now. More mud!! By now we just ran through the puddles and mud as our feet were drenched and we were covered from head to foot anyhow.</w:t>
      </w:r>
      <w:r w:rsidR="7889CDDD">
        <w:br/>
      </w:r>
      <w:r w:rsidRPr="16D688A0">
        <w:rPr>
          <w:rFonts w:ascii="Calibri" w:eastAsia="Calibri" w:hAnsi="Calibri" w:cs="Calibri"/>
        </w:rPr>
        <w:t xml:space="preserve">A mile to go! "Nearly there" a steward chanted. What she didn't say was round the next corner was the sting in the tail? 800m to go, we could see the finish flag blowing in the wind! We trudged through the mud. It was tough but determination got us both over the line, everyone cheering us on all the way. We had done it. The muddiest, wettest challenge I've ever done! Sarah was my rock as always, she was phenomenal! Cheers matey! </w:t>
      </w:r>
      <w:r w:rsidR="7889CDDD">
        <w:br/>
      </w:r>
      <w:r w:rsidRPr="16D688A0">
        <w:rPr>
          <w:rFonts w:ascii="Calibri" w:eastAsia="Calibri" w:hAnsi="Calibri" w:cs="Calibri"/>
        </w:rPr>
        <w:t xml:space="preserve">Back at the car was a different challenge, how to get stripped off without getting covered in mud! By now all we cared about was getting warm &amp; dry so all inhibitions went out the window! </w:t>
      </w:r>
      <w:r w:rsidR="7889CDDD">
        <w:br/>
      </w:r>
    </w:p>
    <w:p w14:paraId="5E4F8F11" w14:textId="6660A945" w:rsidR="7889CDDD" w:rsidRDefault="16D688A0" w:rsidP="16D688A0">
      <w:r w:rsidRPr="16D688A0">
        <w:rPr>
          <w:rFonts w:ascii="Calibri" w:eastAsia="Calibri" w:hAnsi="Calibri" w:cs="Calibri"/>
        </w:rPr>
        <w:t>I thoroughly recommend this race to ladies who love off road, hills &amp; getting muddy. Not for the faint-hearted! An enjoyable challenge with a sting in the tail. X</w:t>
      </w:r>
      <w:r w:rsidR="7889CDDD">
        <w:br/>
      </w:r>
    </w:p>
    <w:p w14:paraId="51BAE4C5" w14:textId="7C993755" w:rsidR="16D688A0" w:rsidRDefault="16D688A0" w:rsidP="16D688A0">
      <w:r w:rsidRPr="16D688A0">
        <w:rPr>
          <w:rFonts w:ascii="Calibri" w:eastAsia="Calibri" w:hAnsi="Calibri" w:cs="Calibri"/>
        </w:rPr>
        <w:t>Jane</w:t>
      </w:r>
    </w:p>
    <w:p w14:paraId="252C9ED5" w14:textId="77777777" w:rsidR="003C5605" w:rsidRPr="00EF3992" w:rsidRDefault="003C5605" w:rsidP="003C5605">
      <w:pPr>
        <w:jc w:val="center"/>
        <w:rPr>
          <w:b/>
          <w:bCs/>
        </w:rPr>
      </w:pPr>
    </w:p>
    <w:p w14:paraId="34D1AFB6" w14:textId="77777777" w:rsidR="003C5605" w:rsidRPr="00EF3992" w:rsidRDefault="003C5605" w:rsidP="003C5605">
      <w:pPr>
        <w:rPr>
          <w:rFonts w:cs="Arial"/>
          <w:lang w:val="en"/>
        </w:rPr>
        <w:sectPr w:rsidR="003C5605" w:rsidRPr="00EF3992" w:rsidSect="003C5605">
          <w:headerReference w:type="default" r:id="rId11"/>
          <w:footerReference w:type="default" r:id="rId12"/>
          <w:type w:val="continuous"/>
          <w:pgSz w:w="11906" w:h="16838"/>
          <w:pgMar w:top="1440" w:right="1440" w:bottom="1440" w:left="1440" w:header="708" w:footer="708" w:gutter="0"/>
          <w:cols w:space="708"/>
          <w:docGrid w:linePitch="360"/>
        </w:sectPr>
      </w:pPr>
    </w:p>
    <w:p w14:paraId="5AA502F7" w14:textId="1FA3B622" w:rsidR="16D688A0" w:rsidRDefault="16D688A0" w:rsidP="16D688A0">
      <w:pPr>
        <w:jc w:val="center"/>
        <w:rPr>
          <w:rFonts w:asciiTheme="minorHAnsi" w:eastAsiaTheme="minorEastAsia" w:hAnsiTheme="minorHAnsi" w:cstheme="minorBidi"/>
          <w:b/>
          <w:bCs/>
          <w:i/>
          <w:iCs/>
          <w:color w:val="1F497D" w:themeColor="text2"/>
          <w:sz w:val="36"/>
          <w:szCs w:val="36"/>
          <w:u w:val="single"/>
          <w:lang w:val="en"/>
        </w:rPr>
      </w:pPr>
      <w:r w:rsidRPr="16D688A0">
        <w:rPr>
          <w:rFonts w:asciiTheme="minorHAnsi" w:eastAsiaTheme="minorEastAsia" w:hAnsiTheme="minorHAnsi" w:cstheme="minorBidi"/>
          <w:b/>
          <w:bCs/>
          <w:i/>
          <w:iCs/>
          <w:color w:val="1F497D" w:themeColor="text2"/>
          <w:sz w:val="36"/>
          <w:szCs w:val="36"/>
          <w:u w:val="single"/>
          <w:lang w:val="en"/>
        </w:rPr>
        <w:lastRenderedPageBreak/>
        <w:t xml:space="preserve">Brass Monkey Half </w:t>
      </w:r>
      <w:proofErr w:type="gramStart"/>
      <w:r w:rsidRPr="16D688A0">
        <w:rPr>
          <w:rFonts w:asciiTheme="minorHAnsi" w:eastAsiaTheme="minorEastAsia" w:hAnsiTheme="minorHAnsi" w:cstheme="minorBidi"/>
          <w:b/>
          <w:bCs/>
          <w:i/>
          <w:iCs/>
          <w:color w:val="1F497D" w:themeColor="text2"/>
          <w:sz w:val="36"/>
          <w:szCs w:val="36"/>
          <w:u w:val="single"/>
          <w:lang w:val="en"/>
        </w:rPr>
        <w:t>Marathon :</w:t>
      </w:r>
      <w:proofErr w:type="gramEnd"/>
      <w:r w:rsidRPr="16D688A0">
        <w:rPr>
          <w:rFonts w:asciiTheme="minorHAnsi" w:eastAsiaTheme="minorEastAsia" w:hAnsiTheme="minorHAnsi" w:cstheme="minorBidi"/>
          <w:b/>
          <w:bCs/>
          <w:i/>
          <w:iCs/>
          <w:color w:val="1F497D" w:themeColor="text2"/>
          <w:sz w:val="36"/>
          <w:szCs w:val="36"/>
          <w:u w:val="single"/>
          <w:lang w:val="en"/>
        </w:rPr>
        <w:t xml:space="preserve"> Linda</w:t>
      </w:r>
    </w:p>
    <w:p w14:paraId="5FAF2130" w14:textId="77777777" w:rsidR="007C1DB6" w:rsidRDefault="007C1DB6" w:rsidP="16D688A0">
      <w:pPr>
        <w:jc w:val="center"/>
        <w:sectPr w:rsidR="007C1DB6" w:rsidSect="007C1DB6">
          <w:headerReference w:type="default" r:id="rId13"/>
          <w:footerReference w:type="default" r:id="rId14"/>
          <w:type w:val="continuous"/>
          <w:pgSz w:w="11906" w:h="16838"/>
          <w:pgMar w:top="1440" w:right="1440" w:bottom="1440" w:left="1440" w:header="708" w:footer="708" w:gutter="0"/>
          <w:cols w:space="710"/>
          <w:docGrid w:linePitch="360"/>
        </w:sectPr>
      </w:pPr>
    </w:p>
    <w:p w14:paraId="57FEC3EF" w14:textId="63AF85DB" w:rsidR="007C1DB6" w:rsidRDefault="007C1DB6" w:rsidP="16D688A0">
      <w:pPr>
        <w:jc w:val="center"/>
      </w:pPr>
    </w:p>
    <w:p w14:paraId="4BD3BF4F" w14:textId="585B8595" w:rsidR="16D688A0" w:rsidRDefault="16D688A0" w:rsidP="16D688A0">
      <w:pPr>
        <w:jc w:val="center"/>
      </w:pPr>
      <w:r>
        <w:rPr>
          <w:noProof/>
          <w:lang w:eastAsia="zh-CN"/>
        </w:rPr>
        <w:drawing>
          <wp:inline distT="0" distB="0" distL="0" distR="0" wp14:anchorId="4BE0AFB8" wp14:editId="5D62CAEC">
            <wp:extent cx="4572000" cy="3429000"/>
            <wp:effectExtent l="0" t="0" r="0" b="0"/>
            <wp:docPr id="14717764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6BABE3CB" w14:textId="6C002D88" w:rsidR="007C1DB6" w:rsidRDefault="16D688A0" w:rsidP="007C1DB6">
      <w:pPr>
        <w:jc w:val="center"/>
        <w:rPr>
          <w:rFonts w:ascii="Calibri" w:eastAsia="Calibri" w:hAnsi="Calibri" w:cs="Calibri"/>
          <w:sz w:val="22"/>
          <w:szCs w:val="22"/>
        </w:rPr>
      </w:pPr>
      <w:r w:rsidRPr="16D688A0">
        <w:rPr>
          <w:rFonts w:ascii="Calibri" w:eastAsia="Calibri" w:hAnsi="Calibri" w:cs="Calibri"/>
        </w:rPr>
        <w:t xml:space="preserve"> </w:t>
      </w:r>
    </w:p>
    <w:p w14:paraId="1CC3C79F" w14:textId="630F9D83" w:rsidR="16D688A0" w:rsidRDefault="16D688A0" w:rsidP="16D688A0">
      <w:pPr>
        <w:jc w:val="both"/>
        <w:rPr>
          <w:rFonts w:ascii="Calibri" w:eastAsia="Calibri" w:hAnsi="Calibri" w:cs="Calibri"/>
          <w:sz w:val="22"/>
          <w:szCs w:val="22"/>
        </w:rPr>
      </w:pPr>
      <w:r w:rsidRPr="007C1DB6">
        <w:rPr>
          <w:rFonts w:ascii="Calibri" w:eastAsia="Calibri" w:hAnsi="Calibri" w:cs="Calibri"/>
          <w:sz w:val="22"/>
          <w:szCs w:val="22"/>
        </w:rPr>
        <w:t xml:space="preserve">I managed to gain an entry into this half marathon after failing miserably last year (yes entries seem to get sold very quickly lately and you sure have to be on the ball)! The last time I ran it was in 2014 and there were only two of </w:t>
      </w:r>
      <w:r w:rsidR="000F1C52">
        <w:rPr>
          <w:rFonts w:ascii="Calibri" w:eastAsia="Calibri" w:hAnsi="Calibri" w:cs="Calibri"/>
          <w:sz w:val="22"/>
          <w:szCs w:val="22"/>
        </w:rPr>
        <w:t>us running from WHL, Amanda</w:t>
      </w:r>
      <w:r w:rsidRPr="007C1DB6">
        <w:rPr>
          <w:rFonts w:ascii="Calibri" w:eastAsia="Calibri" w:hAnsi="Calibri" w:cs="Calibri"/>
          <w:sz w:val="22"/>
          <w:szCs w:val="22"/>
        </w:rPr>
        <w:t xml:space="preserve"> and me. That day was cold and very wet!</w:t>
      </w:r>
      <w:r w:rsidR="007C1DB6">
        <w:rPr>
          <w:rFonts w:ascii="Calibri" w:eastAsia="Calibri" w:hAnsi="Calibri" w:cs="Calibri"/>
          <w:sz w:val="22"/>
          <w:szCs w:val="22"/>
        </w:rPr>
        <w:t xml:space="preserve"> </w:t>
      </w:r>
    </w:p>
    <w:p w14:paraId="2E2CDF81" w14:textId="77777777" w:rsidR="007C1DB6" w:rsidRPr="007C1DB6" w:rsidRDefault="007C1DB6" w:rsidP="16D688A0">
      <w:pPr>
        <w:jc w:val="both"/>
        <w:rPr>
          <w:sz w:val="22"/>
          <w:szCs w:val="22"/>
        </w:rPr>
      </w:pPr>
    </w:p>
    <w:p w14:paraId="7D0C6AC6" w14:textId="2A5B262C" w:rsidR="16D688A0" w:rsidRPr="007C1DB6" w:rsidRDefault="16D688A0" w:rsidP="007C1DB6">
      <w:pPr>
        <w:jc w:val="both"/>
        <w:rPr>
          <w:sz w:val="22"/>
          <w:szCs w:val="22"/>
        </w:rPr>
      </w:pPr>
      <w:r w:rsidRPr="007C1DB6">
        <w:rPr>
          <w:rFonts w:ascii="Calibri" w:eastAsia="Calibri" w:hAnsi="Calibri" w:cs="Calibri"/>
          <w:sz w:val="22"/>
          <w:szCs w:val="22"/>
        </w:rPr>
        <w:t xml:space="preserve">This year 11 of us managed to gain a place, I just love it when all us ladies meet up at a race and there are so many of us. Although only 9 managed to get a photo taken with the Brass Monkey, he was probably the most popular ‘person’ that day. Wonder how many </w:t>
      </w:r>
      <w:r w:rsidR="000F1C52" w:rsidRPr="007C1DB6">
        <w:rPr>
          <w:rFonts w:ascii="Calibri" w:eastAsia="Calibri" w:hAnsi="Calibri" w:cs="Calibri"/>
          <w:sz w:val="22"/>
          <w:szCs w:val="22"/>
        </w:rPr>
        <w:t>photos</w:t>
      </w:r>
      <w:r w:rsidRPr="007C1DB6">
        <w:rPr>
          <w:rFonts w:ascii="Calibri" w:eastAsia="Calibri" w:hAnsi="Calibri" w:cs="Calibri"/>
          <w:sz w:val="22"/>
          <w:szCs w:val="22"/>
        </w:rPr>
        <w:t xml:space="preserve"> were actually taken of him with other </w:t>
      </w:r>
      <w:r w:rsidR="000F1C52" w:rsidRPr="007C1DB6">
        <w:rPr>
          <w:rFonts w:ascii="Calibri" w:eastAsia="Calibri" w:hAnsi="Calibri" w:cs="Calibri"/>
          <w:sz w:val="22"/>
          <w:szCs w:val="22"/>
        </w:rPr>
        <w:t>runners? This</w:t>
      </w:r>
      <w:r w:rsidRPr="007C1DB6">
        <w:rPr>
          <w:rFonts w:ascii="Calibri" w:eastAsia="Calibri" w:hAnsi="Calibri" w:cs="Calibri"/>
          <w:sz w:val="22"/>
          <w:szCs w:val="22"/>
        </w:rPr>
        <w:t xml:space="preserve"> year it was cold, very cold, there had been a flurry of snow </w:t>
      </w:r>
      <w:r w:rsidR="000F1C52" w:rsidRPr="007C1DB6">
        <w:rPr>
          <w:rFonts w:ascii="Calibri" w:eastAsia="Calibri" w:hAnsi="Calibri" w:cs="Calibri"/>
          <w:sz w:val="22"/>
          <w:szCs w:val="22"/>
        </w:rPr>
        <w:t>overnight</w:t>
      </w:r>
      <w:r w:rsidRPr="007C1DB6">
        <w:rPr>
          <w:rFonts w:ascii="Calibri" w:eastAsia="Calibri" w:hAnsi="Calibri" w:cs="Calibri"/>
          <w:sz w:val="22"/>
          <w:szCs w:val="22"/>
        </w:rPr>
        <w:t xml:space="preserve"> plus there was a heavy frost. At least I didn’t have to de-ice my car though as I was collected by the lovely Jill and Zoe and their car was already warm when I got in! We arrived nice and early, as you do, leaving plenty of time to settle down and use the loos at least 3 times (??!!) before the race. We were also exchanging ideas on what to actually wear</w:t>
      </w:r>
      <w:r w:rsidR="007C1DB6" w:rsidRPr="007C1DB6">
        <w:rPr>
          <w:rFonts w:ascii="Calibri" w:eastAsia="Calibri" w:hAnsi="Calibri" w:cs="Calibri"/>
          <w:sz w:val="22"/>
          <w:szCs w:val="22"/>
        </w:rPr>
        <w:t>. This wasn’t hard for, oh no, J</w:t>
      </w:r>
      <w:r w:rsidRPr="007C1DB6">
        <w:rPr>
          <w:rFonts w:ascii="Calibri" w:eastAsia="Calibri" w:hAnsi="Calibri" w:cs="Calibri"/>
          <w:sz w:val="22"/>
          <w:szCs w:val="22"/>
        </w:rPr>
        <w:t xml:space="preserve">ust as much as I could possibly get on underneath my WHL long sleeve shirt (note to </w:t>
      </w:r>
      <w:r w:rsidR="007C1DB6" w:rsidRPr="007C1DB6">
        <w:rPr>
          <w:rFonts w:ascii="Calibri" w:eastAsia="Calibri" w:hAnsi="Calibri" w:cs="Calibri"/>
          <w:sz w:val="22"/>
          <w:szCs w:val="22"/>
        </w:rPr>
        <w:t xml:space="preserve">self </w:t>
      </w:r>
      <w:r w:rsidR="000F1C52">
        <w:rPr>
          <w:rFonts w:ascii="Calibri" w:eastAsia="Calibri" w:hAnsi="Calibri" w:cs="Calibri"/>
          <w:sz w:val="22"/>
          <w:szCs w:val="22"/>
        </w:rPr>
        <w:t>‘</w:t>
      </w:r>
      <w:r w:rsidR="007C1DB6" w:rsidRPr="007C1DB6">
        <w:rPr>
          <w:rFonts w:ascii="Calibri" w:eastAsia="Calibri" w:hAnsi="Calibri" w:cs="Calibri"/>
          <w:sz w:val="22"/>
          <w:szCs w:val="22"/>
        </w:rPr>
        <w:t>order</w:t>
      </w:r>
      <w:r w:rsidRPr="007C1DB6">
        <w:rPr>
          <w:rFonts w:ascii="Calibri" w:eastAsia="Calibri" w:hAnsi="Calibri" w:cs="Calibri"/>
          <w:sz w:val="22"/>
          <w:szCs w:val="22"/>
        </w:rPr>
        <w:t xml:space="preserve"> an XXXXL one for next winter so I can fit more under it</w:t>
      </w:r>
      <w:r w:rsidR="000F1C52">
        <w:rPr>
          <w:rFonts w:ascii="Calibri" w:eastAsia="Calibri" w:hAnsi="Calibri" w:cs="Calibri"/>
          <w:sz w:val="22"/>
          <w:szCs w:val="22"/>
        </w:rPr>
        <w:t>’</w:t>
      </w:r>
      <w:r w:rsidRPr="007C1DB6">
        <w:rPr>
          <w:rFonts w:ascii="Calibri" w:eastAsia="Calibri" w:hAnsi="Calibri" w:cs="Calibri"/>
          <w:sz w:val="22"/>
          <w:szCs w:val="22"/>
        </w:rPr>
        <w:t>)!</w:t>
      </w:r>
    </w:p>
    <w:p w14:paraId="017964FD" w14:textId="7DD000A2" w:rsidR="16D688A0" w:rsidRPr="007C1DB6" w:rsidRDefault="16D688A0" w:rsidP="16D688A0">
      <w:pPr>
        <w:jc w:val="both"/>
        <w:rPr>
          <w:sz w:val="22"/>
          <w:szCs w:val="22"/>
        </w:rPr>
      </w:pPr>
      <w:r w:rsidRPr="007C1DB6">
        <w:rPr>
          <w:rFonts w:ascii="Calibri" w:eastAsia="Calibri" w:hAnsi="Calibri" w:cs="Calibri"/>
          <w:sz w:val="22"/>
          <w:szCs w:val="22"/>
        </w:rPr>
        <w:t xml:space="preserve"> </w:t>
      </w:r>
    </w:p>
    <w:p w14:paraId="7F5FF37F" w14:textId="74885B8B" w:rsidR="007C1DB6" w:rsidRPr="007C1DB6" w:rsidRDefault="16D688A0" w:rsidP="007C1DB6">
      <w:pPr>
        <w:jc w:val="both"/>
        <w:rPr>
          <w:rFonts w:ascii="Calibri" w:eastAsia="Calibri" w:hAnsi="Calibri" w:cs="Calibri"/>
          <w:sz w:val="22"/>
          <w:szCs w:val="22"/>
        </w:rPr>
      </w:pPr>
      <w:r w:rsidRPr="007C1DB6">
        <w:rPr>
          <w:rFonts w:ascii="Calibri" w:eastAsia="Calibri" w:hAnsi="Calibri" w:cs="Calibri"/>
          <w:sz w:val="22"/>
          <w:szCs w:val="22"/>
        </w:rPr>
        <w:t xml:space="preserve">Then it was time to leave the warm building and take our positions at the start. Thankfully I </w:t>
      </w:r>
      <w:r w:rsidR="007C1DB6" w:rsidRPr="007C1DB6">
        <w:rPr>
          <w:rFonts w:ascii="Calibri" w:eastAsia="Calibri" w:hAnsi="Calibri" w:cs="Calibri"/>
          <w:sz w:val="22"/>
          <w:szCs w:val="22"/>
        </w:rPr>
        <w:t>started out</w:t>
      </w:r>
      <w:r w:rsidRPr="007C1DB6">
        <w:rPr>
          <w:rFonts w:ascii="Calibri" w:eastAsia="Calibri" w:hAnsi="Calibri" w:cs="Calibri"/>
          <w:sz w:val="22"/>
          <w:szCs w:val="22"/>
        </w:rPr>
        <w:t xml:space="preserve"> with a dustbin liner on, this keeps the heat in and I learned the hard way in 2014 that it keeps you dry and warm until you’re ready to discard it. Then we were off.</w:t>
      </w:r>
    </w:p>
    <w:p w14:paraId="59C04084" w14:textId="77777777" w:rsidR="007C1DB6" w:rsidRPr="007C1DB6" w:rsidRDefault="007C1DB6" w:rsidP="16D688A0">
      <w:pPr>
        <w:jc w:val="both"/>
        <w:rPr>
          <w:sz w:val="22"/>
          <w:szCs w:val="22"/>
        </w:rPr>
        <w:sectPr w:rsidR="007C1DB6" w:rsidRPr="007C1DB6" w:rsidSect="007C1DB6">
          <w:type w:val="continuous"/>
          <w:pgSz w:w="11906" w:h="16838"/>
          <w:pgMar w:top="1440" w:right="1440" w:bottom="1440" w:left="1440" w:header="708" w:footer="708" w:gutter="0"/>
          <w:cols w:space="710"/>
          <w:docGrid w:linePitch="360"/>
        </w:sectPr>
      </w:pPr>
    </w:p>
    <w:p w14:paraId="37851881" w14:textId="5EC8D5D5" w:rsidR="16D688A0" w:rsidRPr="007C1DB6" w:rsidRDefault="16D688A0" w:rsidP="16D688A0">
      <w:pPr>
        <w:jc w:val="both"/>
        <w:rPr>
          <w:sz w:val="22"/>
          <w:szCs w:val="22"/>
        </w:rPr>
      </w:pPr>
    </w:p>
    <w:p w14:paraId="68F5E804" w14:textId="6DBAFE77" w:rsidR="16D688A0" w:rsidRPr="007C1DB6" w:rsidRDefault="16D688A0" w:rsidP="16D688A0">
      <w:pPr>
        <w:jc w:val="both"/>
        <w:rPr>
          <w:sz w:val="22"/>
          <w:szCs w:val="22"/>
        </w:rPr>
      </w:pPr>
      <w:r w:rsidRPr="007C1DB6">
        <w:rPr>
          <w:rFonts w:ascii="Calibri" w:eastAsia="Calibri" w:hAnsi="Calibri" w:cs="Calibri"/>
          <w:sz w:val="22"/>
          <w:szCs w:val="22"/>
        </w:rPr>
        <w:t xml:space="preserve">I desperately wanted to at least run as fast as I did in 2014, my half marathon races in 2015 were lacking speed and I seemed to be getting slower. I had been trying harder with my training so as long as I didn’t panic then maybe there was a chance for me to get back to a decent half marathon time. I started off running with Rachel A and Jill J but they were way too fast for me and left me for dead. Jill, I’m sure, has little jet engines set into the heels of her shoes which her lovely sister Liz H has designed! So I settled into a lovely pace and was trying hard not to keep looking at my watch as the miles started to very slowly go by. Was I pleased to see the halfway marker, but by now I was getting cold, I couldn’t feel some of my toes as they were so numb, the sweat(!) had started to dry and I was feeling clammy but I continued and wasn’t going to let it get me down. There were three water </w:t>
      </w:r>
      <w:r w:rsidRPr="007C1DB6">
        <w:rPr>
          <w:rFonts w:ascii="Calibri" w:eastAsia="Calibri" w:hAnsi="Calibri" w:cs="Calibri"/>
          <w:sz w:val="22"/>
          <w:szCs w:val="22"/>
        </w:rPr>
        <w:lastRenderedPageBreak/>
        <w:t>stations and I had a sip of water at each of them but the water was so darned cold that I wish I hadn’t bothered. Next time must take a flask of hot tea round with me!</w:t>
      </w:r>
    </w:p>
    <w:p w14:paraId="0AFDB70B" w14:textId="640A20CB" w:rsidR="16D688A0" w:rsidRPr="007C1DB6" w:rsidRDefault="16D688A0" w:rsidP="16D688A0">
      <w:pPr>
        <w:jc w:val="both"/>
        <w:rPr>
          <w:sz w:val="22"/>
          <w:szCs w:val="22"/>
        </w:rPr>
      </w:pPr>
      <w:r w:rsidRPr="007C1DB6">
        <w:rPr>
          <w:rFonts w:ascii="Calibri" w:eastAsia="Calibri" w:hAnsi="Calibri" w:cs="Calibri"/>
          <w:sz w:val="22"/>
          <w:szCs w:val="22"/>
        </w:rPr>
        <w:t xml:space="preserve"> </w:t>
      </w:r>
    </w:p>
    <w:p w14:paraId="7B13D10F" w14:textId="36C556EB" w:rsidR="16D688A0" w:rsidRPr="007C1DB6" w:rsidRDefault="16D688A0" w:rsidP="16D688A0">
      <w:pPr>
        <w:jc w:val="both"/>
        <w:rPr>
          <w:sz w:val="22"/>
          <w:szCs w:val="22"/>
        </w:rPr>
      </w:pPr>
      <w:r w:rsidRPr="007C1DB6">
        <w:rPr>
          <w:rFonts w:ascii="Calibri" w:eastAsia="Calibri" w:hAnsi="Calibri" w:cs="Calibri"/>
          <w:sz w:val="22"/>
          <w:szCs w:val="22"/>
        </w:rPr>
        <w:t>At mile 10 I was beginning to flag and believe it or not I was running on my own, there were some men just in front but still out of reach and I could hear some voices behind me but they weren’t close to me either. 1750 people and I was running on my own, unbelievable.</w:t>
      </w:r>
    </w:p>
    <w:p w14:paraId="59CD7BEA" w14:textId="5F687E11" w:rsidR="16D688A0" w:rsidRPr="007C1DB6" w:rsidRDefault="16D688A0" w:rsidP="16D688A0">
      <w:pPr>
        <w:jc w:val="both"/>
        <w:rPr>
          <w:sz w:val="22"/>
          <w:szCs w:val="22"/>
        </w:rPr>
      </w:pPr>
      <w:r w:rsidRPr="007C1DB6">
        <w:rPr>
          <w:rFonts w:ascii="Calibri" w:eastAsia="Calibri" w:hAnsi="Calibri" w:cs="Calibri"/>
          <w:sz w:val="22"/>
          <w:szCs w:val="22"/>
        </w:rPr>
        <w:t xml:space="preserve"> </w:t>
      </w:r>
    </w:p>
    <w:p w14:paraId="3533944E" w14:textId="36A24489" w:rsidR="16D688A0" w:rsidRPr="007C1DB6" w:rsidRDefault="16D688A0" w:rsidP="16D688A0">
      <w:pPr>
        <w:jc w:val="both"/>
        <w:rPr>
          <w:sz w:val="22"/>
          <w:szCs w:val="22"/>
        </w:rPr>
      </w:pPr>
      <w:r w:rsidRPr="007C1DB6">
        <w:rPr>
          <w:rFonts w:ascii="Calibri" w:eastAsia="Calibri" w:hAnsi="Calibri" w:cs="Calibri"/>
          <w:sz w:val="22"/>
          <w:szCs w:val="22"/>
        </w:rPr>
        <w:t>I caught up to the guys in front and they were running at a very nice pace and one I could keep up with so I tucked in behind them. Only three miles left, yay. The middle chap got a bit flustered with me behind him but I wasn’t moving even though he asked a couple of time if I wanted to pass! In the end they were having a banter about me and wondering which ‘bum’ out of the three I was watching! For once I wasn’t, honest, I was concentrating on my style and wondering whether I could keep it going, after all three miles is still a long way.</w:t>
      </w:r>
    </w:p>
    <w:p w14:paraId="652DFF8C" w14:textId="04195521" w:rsidR="16D688A0" w:rsidRPr="007C1DB6" w:rsidRDefault="16D688A0" w:rsidP="16D688A0">
      <w:pPr>
        <w:jc w:val="both"/>
        <w:rPr>
          <w:sz w:val="22"/>
          <w:szCs w:val="22"/>
        </w:rPr>
      </w:pPr>
      <w:r w:rsidRPr="007C1DB6">
        <w:rPr>
          <w:rFonts w:ascii="Calibri" w:eastAsia="Calibri" w:hAnsi="Calibri" w:cs="Calibri"/>
          <w:sz w:val="22"/>
          <w:szCs w:val="22"/>
        </w:rPr>
        <w:t xml:space="preserve"> </w:t>
      </w:r>
    </w:p>
    <w:p w14:paraId="74932662" w14:textId="03BC5A71" w:rsidR="16D688A0" w:rsidRPr="007C1DB6" w:rsidRDefault="16D688A0" w:rsidP="16D688A0">
      <w:pPr>
        <w:jc w:val="both"/>
        <w:rPr>
          <w:sz w:val="22"/>
          <w:szCs w:val="22"/>
        </w:rPr>
      </w:pPr>
      <w:r w:rsidRPr="007C1DB6">
        <w:rPr>
          <w:rFonts w:ascii="Calibri" w:eastAsia="Calibri" w:hAnsi="Calibri" w:cs="Calibri"/>
          <w:sz w:val="22"/>
          <w:szCs w:val="22"/>
        </w:rPr>
        <w:t>Towards the end there is a couple of flyovers, one is quite steep and I got left behind by the chaps but I didn’t stop running to walk, although I wanted to. On the down side of the flyover I caught up with them again. The next flyover isn’t quite so steep so I stayed with them. I knew once the second flyover was gone there wasn’t far to go so I did, in fact, overtake the chaps! (</w:t>
      </w:r>
      <w:proofErr w:type="gramStart"/>
      <w:r w:rsidRPr="007C1DB6">
        <w:rPr>
          <w:rFonts w:ascii="Calibri" w:eastAsia="Calibri" w:hAnsi="Calibri" w:cs="Calibri"/>
          <w:sz w:val="22"/>
          <w:szCs w:val="22"/>
        </w:rPr>
        <w:t>sorry</w:t>
      </w:r>
      <w:proofErr w:type="gramEnd"/>
      <w:r w:rsidRPr="007C1DB6">
        <w:rPr>
          <w:rFonts w:ascii="Calibri" w:eastAsia="Calibri" w:hAnsi="Calibri" w:cs="Calibri"/>
          <w:sz w:val="22"/>
          <w:szCs w:val="22"/>
        </w:rPr>
        <w:t xml:space="preserve"> guys).</w:t>
      </w:r>
    </w:p>
    <w:p w14:paraId="345476B1" w14:textId="59372909" w:rsidR="16D688A0" w:rsidRPr="007C1DB6" w:rsidRDefault="16D688A0" w:rsidP="16D688A0">
      <w:pPr>
        <w:jc w:val="both"/>
        <w:rPr>
          <w:sz w:val="22"/>
          <w:szCs w:val="22"/>
        </w:rPr>
      </w:pPr>
      <w:r w:rsidRPr="007C1DB6">
        <w:rPr>
          <w:rFonts w:ascii="Calibri" w:eastAsia="Calibri" w:hAnsi="Calibri" w:cs="Calibri"/>
          <w:sz w:val="22"/>
          <w:szCs w:val="22"/>
        </w:rPr>
        <w:t xml:space="preserve"> </w:t>
      </w:r>
    </w:p>
    <w:p w14:paraId="6C60EE21" w14:textId="10BAF816" w:rsidR="16D688A0" w:rsidRPr="007C1DB6" w:rsidRDefault="16D688A0" w:rsidP="16D688A0">
      <w:pPr>
        <w:jc w:val="both"/>
        <w:rPr>
          <w:sz w:val="22"/>
          <w:szCs w:val="22"/>
        </w:rPr>
      </w:pPr>
      <w:r w:rsidRPr="007C1DB6">
        <w:rPr>
          <w:rFonts w:ascii="Calibri" w:eastAsia="Calibri" w:hAnsi="Calibri" w:cs="Calibri"/>
          <w:sz w:val="22"/>
          <w:szCs w:val="22"/>
        </w:rPr>
        <w:t xml:space="preserve">The 800m sign was just in front of me and Sara Morrow from COH came storming past me, I couldn’t believe it she was behind me all this way and she was going to finish in front of me. Well I chased her and that was </w:t>
      </w:r>
      <w:proofErr w:type="gramStart"/>
      <w:r w:rsidRPr="007C1DB6">
        <w:rPr>
          <w:rFonts w:ascii="Calibri" w:eastAsia="Calibri" w:hAnsi="Calibri" w:cs="Calibri"/>
          <w:sz w:val="22"/>
          <w:szCs w:val="22"/>
        </w:rPr>
        <w:t>so</w:t>
      </w:r>
      <w:proofErr w:type="gramEnd"/>
      <w:r w:rsidRPr="007C1DB6">
        <w:rPr>
          <w:rFonts w:ascii="Calibri" w:eastAsia="Calibri" w:hAnsi="Calibri" w:cs="Calibri"/>
          <w:sz w:val="22"/>
          <w:szCs w:val="22"/>
        </w:rPr>
        <w:t xml:space="preserve"> tough as my legs were tired. 400m to go, just once round the track, but as this 400m wasn’t the track it actually seemed further and Sara was still in front. So I dug deep and managed to finish just a tad behind her (better luck next time Linda), then I could stop. Well that wasn’t such a good idea I actually felt sick so I knew I’d been working hard. So the hard work paid off, 2014 time was 1:55:41 and 2016 time was 1:52:52 which was the exact same time that Sara Morrow got too!</w:t>
      </w:r>
    </w:p>
    <w:p w14:paraId="17F6AC36" w14:textId="74FD61C9" w:rsidR="16D688A0" w:rsidRPr="007C1DB6" w:rsidRDefault="16D688A0" w:rsidP="16D688A0">
      <w:pPr>
        <w:jc w:val="both"/>
        <w:rPr>
          <w:sz w:val="22"/>
          <w:szCs w:val="22"/>
        </w:rPr>
      </w:pPr>
      <w:r w:rsidRPr="007C1DB6">
        <w:rPr>
          <w:rFonts w:ascii="Calibri" w:eastAsia="Calibri" w:hAnsi="Calibri" w:cs="Calibri"/>
          <w:sz w:val="22"/>
          <w:szCs w:val="22"/>
        </w:rPr>
        <w:t xml:space="preserve"> </w:t>
      </w:r>
    </w:p>
    <w:p w14:paraId="393C8C8C" w14:textId="4F7F2B33" w:rsidR="16D688A0" w:rsidRPr="007C1DB6" w:rsidRDefault="16D688A0" w:rsidP="16D688A0">
      <w:pPr>
        <w:jc w:val="both"/>
        <w:rPr>
          <w:sz w:val="22"/>
          <w:szCs w:val="22"/>
        </w:rPr>
      </w:pPr>
      <w:r w:rsidRPr="007C1DB6">
        <w:rPr>
          <w:rFonts w:ascii="Calibri" w:eastAsia="Calibri" w:hAnsi="Calibri" w:cs="Calibri"/>
          <w:sz w:val="22"/>
          <w:szCs w:val="22"/>
        </w:rPr>
        <w:t>A massive well done to all our ladies who took part in this race, you were all awesome and I was very proud to be a member of West Hull Ladies.</w:t>
      </w:r>
    </w:p>
    <w:p w14:paraId="121CC90A" w14:textId="594BD4EC" w:rsidR="16D688A0" w:rsidRPr="007C1DB6" w:rsidRDefault="16D688A0" w:rsidP="16D688A0">
      <w:pPr>
        <w:jc w:val="both"/>
        <w:rPr>
          <w:sz w:val="22"/>
          <w:szCs w:val="22"/>
        </w:rPr>
      </w:pPr>
      <w:r w:rsidRPr="007C1DB6">
        <w:rPr>
          <w:rFonts w:ascii="Calibri" w:eastAsia="Calibri" w:hAnsi="Calibri" w:cs="Calibri"/>
          <w:sz w:val="22"/>
          <w:szCs w:val="22"/>
        </w:rPr>
        <w:t xml:space="preserve"> </w:t>
      </w:r>
    </w:p>
    <w:p w14:paraId="7679A462" w14:textId="5782F2BE" w:rsidR="16D688A0" w:rsidRPr="007C1DB6" w:rsidRDefault="16D688A0" w:rsidP="16D688A0">
      <w:pPr>
        <w:jc w:val="both"/>
        <w:rPr>
          <w:sz w:val="22"/>
          <w:szCs w:val="22"/>
        </w:rPr>
      </w:pPr>
      <w:r w:rsidRPr="007C1DB6">
        <w:rPr>
          <w:rFonts w:ascii="Calibri" w:eastAsia="Calibri" w:hAnsi="Calibri" w:cs="Calibri"/>
          <w:sz w:val="22"/>
          <w:szCs w:val="22"/>
        </w:rPr>
        <w:t>Sarah JW, Andrea, Jane, Sarah F, Liz D, Jan D, Karen, Jill J, Zoe J, Rachel A you are all wonderful team mates.</w:t>
      </w:r>
    </w:p>
    <w:p w14:paraId="18C03CE3" w14:textId="165A146D" w:rsidR="16D688A0" w:rsidRDefault="16D688A0" w:rsidP="16D688A0"/>
    <w:p w14:paraId="3FD16C5A" w14:textId="17723929" w:rsidR="27757880" w:rsidRDefault="27757880" w:rsidP="27757880">
      <w:pPr>
        <w:jc w:val="center"/>
      </w:pPr>
      <w:r w:rsidRPr="27757880">
        <w:rPr>
          <w:rFonts w:asciiTheme="minorHAnsi" w:eastAsiaTheme="minorEastAsia" w:hAnsiTheme="minorHAnsi" w:cstheme="minorBidi"/>
          <w:b/>
          <w:bCs/>
          <w:i/>
          <w:iCs/>
          <w:color w:val="1F487C"/>
          <w:sz w:val="36"/>
          <w:szCs w:val="36"/>
          <w:u w:val="single"/>
          <w:lang w:val="en"/>
        </w:rPr>
        <w:t xml:space="preserve">Brass Monkey Half </w:t>
      </w:r>
      <w:proofErr w:type="gramStart"/>
      <w:r w:rsidRPr="27757880">
        <w:rPr>
          <w:rFonts w:asciiTheme="minorHAnsi" w:eastAsiaTheme="minorEastAsia" w:hAnsiTheme="minorHAnsi" w:cstheme="minorBidi"/>
          <w:b/>
          <w:bCs/>
          <w:i/>
          <w:iCs/>
          <w:color w:val="1F487C"/>
          <w:sz w:val="36"/>
          <w:szCs w:val="36"/>
          <w:u w:val="single"/>
          <w:lang w:val="en"/>
        </w:rPr>
        <w:t>Marathon :</w:t>
      </w:r>
      <w:proofErr w:type="gramEnd"/>
      <w:r w:rsidRPr="27757880">
        <w:rPr>
          <w:rFonts w:asciiTheme="minorHAnsi" w:eastAsiaTheme="minorEastAsia" w:hAnsiTheme="minorHAnsi" w:cstheme="minorBidi"/>
          <w:b/>
          <w:bCs/>
          <w:i/>
          <w:iCs/>
          <w:color w:val="1F487C"/>
          <w:sz w:val="36"/>
          <w:szCs w:val="36"/>
          <w:u w:val="single"/>
          <w:lang w:val="en"/>
        </w:rPr>
        <w:t xml:space="preserve"> Andrea</w:t>
      </w:r>
    </w:p>
    <w:p w14:paraId="7FEB96BE" w14:textId="34EEBB4A" w:rsidR="27757880" w:rsidRDefault="27757880" w:rsidP="27757880">
      <w:r w:rsidRPr="27757880">
        <w:rPr>
          <w:rFonts w:ascii="Calibri" w:eastAsia="Calibri" w:hAnsi="Calibri" w:cs="Calibri"/>
          <w:sz w:val="36"/>
          <w:szCs w:val="36"/>
        </w:rPr>
        <w:t xml:space="preserve"> </w:t>
      </w:r>
    </w:p>
    <w:p w14:paraId="69B8994A" w14:textId="4FD8EC95" w:rsidR="27757880" w:rsidRDefault="27757880" w:rsidP="27757880">
      <w:pPr>
        <w:rPr>
          <w:rFonts w:asciiTheme="majorHAnsi" w:eastAsiaTheme="majorEastAsia" w:hAnsiTheme="majorHAnsi" w:cstheme="majorBidi"/>
        </w:rPr>
      </w:pPr>
      <w:r w:rsidRPr="27757880">
        <w:rPr>
          <w:rFonts w:ascii="Calibri" w:eastAsia="Calibri" w:hAnsi="Calibri" w:cs="Calibri"/>
        </w:rPr>
        <w:t>It ha</w:t>
      </w:r>
      <w:r w:rsidRPr="27757880">
        <w:rPr>
          <w:rFonts w:asciiTheme="majorHAnsi" w:eastAsiaTheme="majorEastAsia" w:hAnsiTheme="majorHAnsi" w:cstheme="majorBidi"/>
        </w:rPr>
        <w:t>d seemed such a good idea to enter a half marathon which took place in January – I thought I’d have lots of time over the Christmas holidays to get in my long runs – get up early in the morning while the kids were still in bed and knock out 8 or 9 miles before breakfast. Yes of course that’s what happened!! So unfortunately the week before I found myself pitifully under trained and still full of festive over indulgence. Karen very kindly accompanied me around a ten-mile slog, during which I questioned the wisdom of even turning up the following week, was I stupid to try it? Would the marshals all freeze to death waiting for me? Would the finishing line even be there when I finished? (</w:t>
      </w:r>
      <w:proofErr w:type="gramStart"/>
      <w:r w:rsidRPr="27757880">
        <w:rPr>
          <w:rFonts w:asciiTheme="majorHAnsi" w:eastAsiaTheme="majorEastAsia" w:hAnsiTheme="majorHAnsi" w:cstheme="majorBidi"/>
        </w:rPr>
        <w:t>if</w:t>
      </w:r>
      <w:proofErr w:type="gramEnd"/>
      <w:r w:rsidRPr="27757880">
        <w:rPr>
          <w:rFonts w:asciiTheme="majorHAnsi" w:eastAsiaTheme="majorEastAsia" w:hAnsiTheme="majorHAnsi" w:cstheme="majorBidi"/>
        </w:rPr>
        <w:t xml:space="preserve"> I even finished in one piece). </w:t>
      </w:r>
    </w:p>
    <w:p w14:paraId="5A93B1DD" w14:textId="77777777" w:rsidR="007C1DB6" w:rsidRDefault="007C1DB6" w:rsidP="27757880"/>
    <w:p w14:paraId="225FA72B" w14:textId="512FF64C" w:rsidR="27757880" w:rsidRDefault="27757880" w:rsidP="27757880">
      <w:pPr>
        <w:rPr>
          <w:rFonts w:asciiTheme="majorHAnsi" w:eastAsiaTheme="majorEastAsia" w:hAnsiTheme="majorHAnsi" w:cstheme="majorBidi"/>
        </w:rPr>
      </w:pPr>
      <w:r w:rsidRPr="27757880">
        <w:rPr>
          <w:rFonts w:asciiTheme="majorHAnsi" w:eastAsiaTheme="majorEastAsia" w:hAnsiTheme="majorHAnsi" w:cstheme="majorBidi"/>
        </w:rPr>
        <w:t>So after an afternoon of searching last year’s results on the internet, I decide that I would actually feel worse by bailing out and not taking part. I decided that I would deliberately run/walk the whole thing and just finish it. Once I made this decision, I was actually quite calm about it and looked forward to it!</w:t>
      </w:r>
    </w:p>
    <w:p w14:paraId="044EBFF5" w14:textId="77777777" w:rsidR="007C1DB6" w:rsidRDefault="007C1DB6" w:rsidP="27757880"/>
    <w:p w14:paraId="4B4D3184" w14:textId="7E4CC885" w:rsidR="27757880" w:rsidRDefault="27757880" w:rsidP="27757880">
      <w:pPr>
        <w:rPr>
          <w:rFonts w:asciiTheme="majorHAnsi" w:eastAsiaTheme="majorEastAsia" w:hAnsiTheme="majorHAnsi" w:cstheme="majorBidi"/>
        </w:rPr>
      </w:pPr>
      <w:r w:rsidRPr="27757880">
        <w:rPr>
          <w:rFonts w:asciiTheme="majorHAnsi" w:eastAsiaTheme="majorEastAsia" w:hAnsiTheme="majorHAnsi" w:cstheme="majorBidi"/>
        </w:rPr>
        <w:lastRenderedPageBreak/>
        <w:t xml:space="preserve">Karen very kindly picked me up (I think it was mainly so that I had no excuse not to turn up) and with Rachel A already in the car we made our way to York race course where the race started and finished. We met up with most of the other WHL, and then went through the usual pre-race routine of faff with kit and race number, take group photo with stuffed monkey, go for a wee, share some lip balm, go for another </w:t>
      </w:r>
      <w:proofErr w:type="spellStart"/>
      <w:r w:rsidRPr="27757880">
        <w:rPr>
          <w:rFonts w:asciiTheme="majorHAnsi" w:eastAsiaTheme="majorEastAsia" w:hAnsiTheme="majorHAnsi" w:cstheme="majorBidi"/>
        </w:rPr>
        <w:t>wee</w:t>
      </w:r>
      <w:proofErr w:type="spellEnd"/>
      <w:r w:rsidRPr="27757880">
        <w:rPr>
          <w:rFonts w:asciiTheme="majorHAnsi" w:eastAsiaTheme="majorEastAsia" w:hAnsiTheme="majorHAnsi" w:cstheme="majorBidi"/>
        </w:rPr>
        <w:t xml:space="preserve">, put hat on, take hat off, more lip balm, another wee?? No! </w:t>
      </w:r>
      <w:proofErr w:type="gramStart"/>
      <w:r w:rsidRPr="27757880">
        <w:rPr>
          <w:rFonts w:asciiTheme="majorHAnsi" w:eastAsiaTheme="majorEastAsia" w:hAnsiTheme="majorHAnsi" w:cstheme="majorBidi"/>
        </w:rPr>
        <w:t>you</w:t>
      </w:r>
      <w:proofErr w:type="gramEnd"/>
      <w:r w:rsidRPr="27757880">
        <w:rPr>
          <w:rFonts w:asciiTheme="majorHAnsi" w:eastAsiaTheme="majorEastAsia" w:hAnsiTheme="majorHAnsi" w:cstheme="majorBidi"/>
        </w:rPr>
        <w:t xml:space="preserve"> don’t need another one, put hat back on, oh! Is it that time? Walk to the start, position myself towards the back, generally complain about the cold and mutter what the hell </w:t>
      </w:r>
      <w:proofErr w:type="gramStart"/>
      <w:r w:rsidRPr="27757880">
        <w:rPr>
          <w:rFonts w:asciiTheme="majorHAnsi" w:eastAsiaTheme="majorEastAsia" w:hAnsiTheme="majorHAnsi" w:cstheme="majorBidi"/>
        </w:rPr>
        <w:t>was I</w:t>
      </w:r>
      <w:proofErr w:type="gramEnd"/>
      <w:r w:rsidRPr="27757880">
        <w:rPr>
          <w:rFonts w:asciiTheme="majorHAnsi" w:eastAsiaTheme="majorEastAsia" w:hAnsiTheme="majorHAnsi" w:cstheme="majorBidi"/>
        </w:rPr>
        <w:t xml:space="preserve"> thinking </w:t>
      </w:r>
      <w:proofErr w:type="spellStart"/>
      <w:r w:rsidRPr="27757880">
        <w:rPr>
          <w:rFonts w:asciiTheme="majorHAnsi" w:eastAsiaTheme="majorEastAsia" w:hAnsiTheme="majorHAnsi" w:cstheme="majorBidi"/>
        </w:rPr>
        <w:t>etc</w:t>
      </w:r>
      <w:proofErr w:type="spellEnd"/>
      <w:r w:rsidRPr="27757880">
        <w:rPr>
          <w:rFonts w:asciiTheme="majorHAnsi" w:eastAsiaTheme="majorEastAsia" w:hAnsiTheme="majorHAnsi" w:cstheme="majorBidi"/>
        </w:rPr>
        <w:t xml:space="preserve"> etc. And then we were off.</w:t>
      </w:r>
    </w:p>
    <w:p w14:paraId="069912E2" w14:textId="77777777" w:rsidR="007C1DB6" w:rsidRDefault="007C1DB6" w:rsidP="27757880"/>
    <w:p w14:paraId="7CBBF299" w14:textId="36ACE432" w:rsidR="27757880" w:rsidRDefault="27757880" w:rsidP="27757880">
      <w:pPr>
        <w:rPr>
          <w:rFonts w:asciiTheme="majorHAnsi" w:eastAsiaTheme="majorEastAsia" w:hAnsiTheme="majorHAnsi" w:cstheme="majorBidi"/>
        </w:rPr>
      </w:pPr>
      <w:r w:rsidRPr="27757880">
        <w:rPr>
          <w:rFonts w:asciiTheme="majorHAnsi" w:eastAsiaTheme="majorEastAsia" w:hAnsiTheme="majorHAnsi" w:cstheme="majorBidi"/>
        </w:rPr>
        <w:t>I’m not very good at remembering very clearly the different points in runs and races; but the general overall memory for me is that it was REALLY COLD, and when you don’t run very fast (and walk some bits) that it takes A REALLY LONG TIME to cover 13.1 miles under the power of your own legs - 2 hours 45 minutes and 9 seconds to be precise – which is 12 minutes slower than my first half marathon, but ok considering my lack of training. I ran to 6 miles, then planned on walking a minute for every mile after that, which I sort of did, although the walks got a longer and the running bits shorter the further I went.</w:t>
      </w:r>
    </w:p>
    <w:p w14:paraId="397623F8" w14:textId="77777777" w:rsidR="007C1DB6" w:rsidRDefault="007C1DB6" w:rsidP="27757880"/>
    <w:p w14:paraId="034D44EC" w14:textId="5F49F853" w:rsidR="27757880" w:rsidRDefault="27757880" w:rsidP="27757880">
      <w:pPr>
        <w:rPr>
          <w:rFonts w:asciiTheme="majorHAnsi" w:eastAsiaTheme="majorEastAsia" w:hAnsiTheme="majorHAnsi" w:cstheme="majorBidi"/>
        </w:rPr>
      </w:pPr>
      <w:r w:rsidRPr="27757880">
        <w:rPr>
          <w:rFonts w:asciiTheme="majorHAnsi" w:eastAsiaTheme="majorEastAsia" w:hAnsiTheme="majorHAnsi" w:cstheme="majorBidi"/>
        </w:rPr>
        <w:t xml:space="preserve">It was wonderful to see so many WHL at the end – I didn’t think any of them would be hanging around in the cold, so thank you to all of you. </w:t>
      </w:r>
    </w:p>
    <w:p w14:paraId="6F1B5502" w14:textId="77777777" w:rsidR="007C1DB6" w:rsidRDefault="007C1DB6" w:rsidP="27757880"/>
    <w:p w14:paraId="4B1D2266" w14:textId="1DCFE712" w:rsidR="27757880" w:rsidRDefault="27757880" w:rsidP="27757880">
      <w:r w:rsidRPr="27757880">
        <w:rPr>
          <w:rFonts w:asciiTheme="majorHAnsi" w:eastAsiaTheme="majorEastAsia" w:hAnsiTheme="majorHAnsi" w:cstheme="majorBidi"/>
        </w:rPr>
        <w:t xml:space="preserve">I wouldn’t exactly recommend attempting a half marathon under trained, but as I’ve done one before I had a fair idea of what it would be like and I’m very glad I did it. I wanted to show that longer distances are not only for the sub 9 minute milers, in fact the slower you are the longer you are actually trying for and that you can do more than you think you can. </w:t>
      </w:r>
    </w:p>
    <w:p w14:paraId="2E04EC8D" w14:textId="46FECD84" w:rsidR="27757880" w:rsidRDefault="27757880" w:rsidP="27757880">
      <w:pPr>
        <w:jc w:val="center"/>
        <w:sectPr w:rsidR="27757880" w:rsidSect="007C1DB6">
          <w:type w:val="continuous"/>
          <w:pgSz w:w="11906" w:h="16838"/>
          <w:pgMar w:top="1440" w:right="1440" w:bottom="1440" w:left="1440" w:header="708" w:footer="708" w:gutter="0"/>
          <w:cols w:space="710"/>
          <w:docGrid w:linePitch="360"/>
        </w:sectPr>
      </w:pPr>
    </w:p>
    <w:p w14:paraId="783D1676" w14:textId="79A42135" w:rsidR="007C1DB6" w:rsidRDefault="007C1DB6" w:rsidP="000F1C52">
      <w:pPr>
        <w:rPr>
          <w:rFonts w:asciiTheme="minorHAnsi" w:eastAsiaTheme="minorEastAsia" w:hAnsiTheme="minorHAnsi" w:cstheme="minorBidi"/>
          <w:color w:val="17365D" w:themeColor="text2" w:themeShade="BF"/>
          <w:sz w:val="36"/>
          <w:szCs w:val="36"/>
        </w:rPr>
        <w:sectPr w:rsidR="007C1DB6" w:rsidSect="007C1DB6">
          <w:headerReference w:type="default" r:id="rId16"/>
          <w:footerReference w:type="default" r:id="rId17"/>
          <w:type w:val="continuous"/>
          <w:pgSz w:w="11906" w:h="16838"/>
          <w:pgMar w:top="1440" w:right="2125" w:bottom="1440" w:left="1800" w:header="567" w:footer="567" w:gutter="0"/>
          <w:cols w:space="708"/>
          <w:docGrid w:linePitch="360"/>
        </w:sectPr>
      </w:pPr>
    </w:p>
    <w:p w14:paraId="5EB2EB1E" w14:textId="3F77F69F" w:rsidR="1C75BB0F" w:rsidRDefault="16D688A0" w:rsidP="1C75BB0F">
      <w:pPr>
        <w:pStyle w:val="Title"/>
      </w:pPr>
      <w:r w:rsidRPr="16D688A0">
        <w:rPr>
          <w:rFonts w:asciiTheme="minorHAnsi" w:eastAsiaTheme="minorEastAsia" w:hAnsiTheme="minorHAnsi" w:cstheme="minorBidi"/>
          <w:color w:val="17365D" w:themeColor="text2" w:themeShade="BF"/>
          <w:sz w:val="36"/>
          <w:szCs w:val="36"/>
        </w:rPr>
        <w:lastRenderedPageBreak/>
        <w:t>Winter Running by Linda</w:t>
      </w:r>
    </w:p>
    <w:p w14:paraId="04A3BE02" w14:textId="15CCEF90" w:rsidR="16D688A0" w:rsidRDefault="16D688A0" w:rsidP="16D688A0">
      <w:pPr>
        <w:ind w:left="720"/>
        <w:jc w:val="center"/>
      </w:pPr>
    </w:p>
    <w:p w14:paraId="3638D321" w14:textId="01FEA662" w:rsidR="16D688A0" w:rsidRDefault="51798E13" w:rsidP="16D688A0">
      <w:r w:rsidRPr="51798E13">
        <w:rPr>
          <w:rFonts w:asciiTheme="majorHAnsi" w:eastAsiaTheme="majorEastAsia" w:hAnsiTheme="majorHAnsi" w:cstheme="majorBidi"/>
          <w:color w:val="141823"/>
        </w:rPr>
        <w:t>Hello Ladies,</w:t>
      </w:r>
    </w:p>
    <w:p w14:paraId="757CEF34" w14:textId="7A3EBCA9" w:rsidR="16D688A0" w:rsidRDefault="16D688A0" w:rsidP="16D688A0">
      <w:r w:rsidRPr="16D688A0">
        <w:rPr>
          <w:rFonts w:ascii="Cambria" w:eastAsia="Cambria" w:hAnsi="Cambria" w:cs="Cambria"/>
          <w:color w:val="141823"/>
        </w:rPr>
        <w:t xml:space="preserve"> </w:t>
      </w:r>
    </w:p>
    <w:p w14:paraId="2A486EB4" w14:textId="4FE4B9D5" w:rsidR="16D688A0" w:rsidRDefault="16D688A0" w:rsidP="16D688A0">
      <w:pPr>
        <w:jc w:val="both"/>
      </w:pPr>
      <w:r w:rsidRPr="16D688A0">
        <w:rPr>
          <w:rFonts w:ascii="Cambria" w:eastAsia="Cambria" w:hAnsi="Cambria" w:cs="Cambria"/>
          <w:color w:val="141823"/>
        </w:rPr>
        <w:t xml:space="preserve">I </w:t>
      </w:r>
      <w:r w:rsidRPr="16D688A0">
        <w:rPr>
          <w:rFonts w:asciiTheme="majorHAnsi" w:eastAsiaTheme="majorEastAsia" w:hAnsiTheme="majorHAnsi" w:cstheme="majorBidi"/>
          <w:color w:val="141823"/>
        </w:rPr>
        <w:t xml:space="preserve">saw this posted on another Ladies Running Site (Run Mummy Run). The lady that posted it is a runner herself and is a GP so all this advice is excellent. </w:t>
      </w:r>
    </w:p>
    <w:p w14:paraId="01651820" w14:textId="3B9D9B46" w:rsidR="16D688A0" w:rsidRDefault="16D688A0" w:rsidP="16D688A0">
      <w:pPr>
        <w:jc w:val="both"/>
      </w:pPr>
      <w:r w:rsidRPr="16D688A0">
        <w:rPr>
          <w:rFonts w:asciiTheme="majorHAnsi" w:eastAsiaTheme="majorEastAsia" w:hAnsiTheme="majorHAnsi" w:cstheme="majorBidi"/>
          <w:color w:val="141823"/>
        </w:rPr>
        <w:t xml:space="preserve"> </w:t>
      </w:r>
    </w:p>
    <w:p w14:paraId="1982A807" w14:textId="349F7317" w:rsidR="16D688A0" w:rsidRDefault="16D688A0" w:rsidP="16D688A0">
      <w:pPr>
        <w:jc w:val="both"/>
      </w:pPr>
      <w:r w:rsidRPr="16D688A0">
        <w:rPr>
          <w:rFonts w:asciiTheme="majorHAnsi" w:eastAsiaTheme="majorEastAsia" w:hAnsiTheme="majorHAnsi" w:cstheme="majorBidi"/>
          <w:color w:val="141823"/>
        </w:rPr>
        <w:t xml:space="preserve">I know from experience just how cold we can become while running especially in exceptionally cold, rainy, windy days. A great example was the </w:t>
      </w:r>
      <w:proofErr w:type="spellStart"/>
      <w:r w:rsidRPr="16D688A0">
        <w:rPr>
          <w:rFonts w:asciiTheme="majorHAnsi" w:eastAsiaTheme="majorEastAsia" w:hAnsiTheme="majorHAnsi" w:cstheme="majorBidi"/>
          <w:color w:val="141823"/>
        </w:rPr>
        <w:t>Ferriby</w:t>
      </w:r>
      <w:proofErr w:type="spellEnd"/>
      <w:r w:rsidRPr="16D688A0">
        <w:rPr>
          <w:rFonts w:asciiTheme="majorHAnsi" w:eastAsiaTheme="majorEastAsia" w:hAnsiTheme="majorHAnsi" w:cstheme="majorBidi"/>
          <w:color w:val="141823"/>
        </w:rPr>
        <w:t xml:space="preserve"> 10 in 2014. This was very wet, very cold, very windy and sleety too and although I had on lots of gear I was absolutely freezing towards the end. My lips were blue and I was shaking all over, I couldn’t even press the little button on my car key to open the door or even turn on the ignition (a kind man (Adrianna’s husband) did that for me). When I got home I couldn’t undo any of my running clothes, zips were a definite no </w:t>
      </w:r>
      <w:proofErr w:type="spellStart"/>
      <w:r w:rsidRPr="16D688A0">
        <w:rPr>
          <w:rFonts w:asciiTheme="majorHAnsi" w:eastAsiaTheme="majorEastAsia" w:hAnsiTheme="majorHAnsi" w:cstheme="majorBidi"/>
          <w:color w:val="141823"/>
        </w:rPr>
        <w:t>no</w:t>
      </w:r>
      <w:proofErr w:type="spellEnd"/>
      <w:r w:rsidRPr="16D688A0">
        <w:rPr>
          <w:rFonts w:asciiTheme="majorHAnsi" w:eastAsiaTheme="majorEastAsia" w:hAnsiTheme="majorHAnsi" w:cstheme="majorBidi"/>
          <w:color w:val="141823"/>
        </w:rPr>
        <w:t xml:space="preserve"> and my hubby had to undress me. By now I was really cold and my face was blue. Thank goodness finally undressed I could get into a hot shower. It did take me all afternoon to thaw out.</w:t>
      </w:r>
    </w:p>
    <w:p w14:paraId="3718A589" w14:textId="7F069A11" w:rsidR="16D688A0" w:rsidRDefault="16D688A0" w:rsidP="16D688A0">
      <w:r w:rsidRPr="16D688A0">
        <w:rPr>
          <w:rFonts w:asciiTheme="majorHAnsi" w:eastAsiaTheme="majorEastAsia" w:hAnsiTheme="majorHAnsi" w:cstheme="majorBidi"/>
          <w:color w:val="141823"/>
        </w:rPr>
        <w:t xml:space="preserve"> </w:t>
      </w:r>
    </w:p>
    <w:p w14:paraId="289AE5D7" w14:textId="77777777" w:rsidR="000F1C52" w:rsidRDefault="16D688A0" w:rsidP="16D688A0">
      <w:pPr>
        <w:jc w:val="both"/>
        <w:rPr>
          <w:rFonts w:asciiTheme="majorHAnsi" w:eastAsiaTheme="majorEastAsia" w:hAnsiTheme="majorHAnsi" w:cstheme="majorBidi"/>
          <w:color w:val="141823"/>
        </w:rPr>
      </w:pPr>
      <w:r w:rsidRPr="16D688A0">
        <w:rPr>
          <w:rFonts w:asciiTheme="majorHAnsi" w:eastAsiaTheme="majorEastAsia" w:hAnsiTheme="majorHAnsi" w:cstheme="majorBidi"/>
          <w:color w:val="141823"/>
        </w:rPr>
        <w:t xml:space="preserve">Runners are at risk of developing hypothermia when the temps drop this low. We can easily make the mistake of assuming we'll warm up as we run (guilty as charged here), but if the weather is very cold we can often fail to produce as much heat as our body is losing. Post-run symptoms of hypothermia range in </w:t>
      </w:r>
    </w:p>
    <w:p w14:paraId="24967E70" w14:textId="59703F0C" w:rsidR="16D688A0" w:rsidRDefault="16D688A0" w:rsidP="16D688A0">
      <w:pPr>
        <w:jc w:val="both"/>
      </w:pPr>
      <w:proofErr w:type="gramStart"/>
      <w:r w:rsidRPr="16D688A0">
        <w:rPr>
          <w:rFonts w:asciiTheme="majorHAnsi" w:eastAsiaTheme="majorEastAsia" w:hAnsiTheme="majorHAnsi" w:cstheme="majorBidi"/>
          <w:color w:val="141823"/>
        </w:rPr>
        <w:t>severity</w:t>
      </w:r>
      <w:proofErr w:type="gramEnd"/>
      <w:r w:rsidRPr="16D688A0">
        <w:rPr>
          <w:rFonts w:asciiTheme="majorHAnsi" w:eastAsiaTheme="majorEastAsia" w:hAnsiTheme="majorHAnsi" w:cstheme="majorBidi"/>
          <w:color w:val="141823"/>
        </w:rPr>
        <w:t xml:space="preserve"> from mild-severe uncontrollable shivering, numb fingers and toes, loss of co-ordination, and confusion. If you've experienced any of those, it's worth considering what you can do to lessen the risk of developing hypothermia when you go out again. (I'm a runner, of course I'm not going to say don't run!</w:t>
      </w:r>
      <w:r w:rsidR="000F1C52">
        <w:rPr>
          <w:rFonts w:asciiTheme="majorHAnsi" w:eastAsiaTheme="majorEastAsia" w:hAnsiTheme="majorHAnsi" w:cstheme="majorBidi"/>
          <w:color w:val="141823"/>
        </w:rPr>
        <w:t>)</w:t>
      </w:r>
    </w:p>
    <w:p w14:paraId="4F62EB67" w14:textId="7B620142" w:rsidR="16D688A0" w:rsidRDefault="16D688A0" w:rsidP="16D688A0">
      <w:pPr>
        <w:jc w:val="both"/>
      </w:pPr>
      <w:r w:rsidRPr="16D688A0">
        <w:rPr>
          <w:rFonts w:ascii="Cambria" w:eastAsia="Cambria" w:hAnsi="Cambria" w:cs="Cambria"/>
          <w:color w:val="141823"/>
        </w:rPr>
        <w:t xml:space="preserve"> </w:t>
      </w:r>
    </w:p>
    <w:p w14:paraId="614B9C77" w14:textId="57D389EC" w:rsidR="16D688A0" w:rsidRDefault="16D688A0" w:rsidP="16D688A0">
      <w:pPr>
        <w:jc w:val="both"/>
        <w:rPr>
          <w:rFonts w:asciiTheme="majorHAnsi" w:eastAsiaTheme="majorEastAsia" w:hAnsiTheme="majorHAnsi" w:cstheme="majorBidi"/>
          <w:color w:val="141823"/>
        </w:rPr>
      </w:pPr>
      <w:r w:rsidRPr="16D688A0">
        <w:rPr>
          <w:rFonts w:asciiTheme="majorHAnsi" w:eastAsiaTheme="majorEastAsia" w:hAnsiTheme="majorHAnsi" w:cstheme="majorBidi"/>
          <w:color w:val="141823"/>
        </w:rPr>
        <w:t xml:space="preserve">We lose lots of heat from our head and hands, so a warm hat and gloves are a must. NOT a warm headband if it's really cold, as although your ears will be toasty you'll lose heat from the top of your head. We are at far higher risk of developing hypothermia if we get damp or wet, so if it's damp out there then a waterproof or showerproof jacket is a good idea. Stepping around puddles, if possible, or even investing in some waterproof socks (Seal </w:t>
      </w:r>
      <w:proofErr w:type="spellStart"/>
      <w:r w:rsidRPr="16D688A0">
        <w:rPr>
          <w:rFonts w:asciiTheme="majorHAnsi" w:eastAsiaTheme="majorEastAsia" w:hAnsiTheme="majorHAnsi" w:cstheme="majorBidi"/>
          <w:color w:val="141823"/>
        </w:rPr>
        <w:t>Skinz</w:t>
      </w:r>
      <w:proofErr w:type="spellEnd"/>
      <w:r w:rsidRPr="16D688A0">
        <w:rPr>
          <w:rFonts w:asciiTheme="majorHAnsi" w:eastAsiaTheme="majorEastAsia" w:hAnsiTheme="majorHAnsi" w:cstheme="majorBidi"/>
          <w:color w:val="141823"/>
        </w:rPr>
        <w:t xml:space="preserve"> are fab), is wise as wet, freezing feet lower your body temperature considerably.</w:t>
      </w:r>
    </w:p>
    <w:p w14:paraId="024F9398" w14:textId="77777777" w:rsidR="000F1C52" w:rsidRDefault="000F1C52" w:rsidP="16D688A0">
      <w:pPr>
        <w:jc w:val="both"/>
      </w:pPr>
    </w:p>
    <w:p w14:paraId="09262CE0" w14:textId="61CD8C2D" w:rsidR="16D688A0" w:rsidRDefault="16D688A0" w:rsidP="000F1C52">
      <w:pPr>
        <w:jc w:val="both"/>
        <w:rPr>
          <w:rFonts w:asciiTheme="majorHAnsi" w:eastAsiaTheme="majorEastAsia" w:hAnsiTheme="majorHAnsi" w:cstheme="majorBidi"/>
          <w:color w:val="141823"/>
        </w:rPr>
      </w:pPr>
      <w:r w:rsidRPr="16D688A0">
        <w:rPr>
          <w:rFonts w:asciiTheme="majorHAnsi" w:eastAsiaTheme="majorEastAsia" w:hAnsiTheme="majorHAnsi" w:cstheme="majorBidi"/>
          <w:color w:val="141823"/>
        </w:rPr>
        <w:t>Layers! Many of us hop about in frustration for a few minutes before we start a run as we wait to get a GPS. You might even need an additional layer if that is likely to happen, that you can then peel off and tie round your waist. If you're starting to turn into a block</w:t>
      </w:r>
      <w:r w:rsidR="000F1C52">
        <w:rPr>
          <w:rFonts w:asciiTheme="majorHAnsi" w:eastAsiaTheme="majorEastAsia" w:hAnsiTheme="majorHAnsi" w:cstheme="majorBidi"/>
          <w:color w:val="141823"/>
        </w:rPr>
        <w:t xml:space="preserve"> of ice, don't wait for the GPS, </w:t>
      </w:r>
      <w:r w:rsidRPr="16D688A0">
        <w:rPr>
          <w:rFonts w:asciiTheme="majorHAnsi" w:eastAsiaTheme="majorEastAsia" w:hAnsiTheme="majorHAnsi" w:cstheme="majorBidi"/>
          <w:color w:val="141823"/>
        </w:rPr>
        <w:t>just run!</w:t>
      </w:r>
    </w:p>
    <w:p w14:paraId="41DDD269" w14:textId="77777777" w:rsidR="000F1C52" w:rsidRDefault="000F1C52" w:rsidP="16D688A0">
      <w:pPr>
        <w:jc w:val="both"/>
      </w:pPr>
    </w:p>
    <w:p w14:paraId="5C835FDB" w14:textId="6E06D62F" w:rsidR="16D688A0" w:rsidRDefault="16D688A0" w:rsidP="16D688A0">
      <w:pPr>
        <w:jc w:val="both"/>
        <w:rPr>
          <w:rFonts w:asciiTheme="majorHAnsi" w:eastAsiaTheme="majorEastAsia" w:hAnsiTheme="majorHAnsi" w:cstheme="majorBidi"/>
          <w:color w:val="141823"/>
        </w:rPr>
      </w:pPr>
      <w:r w:rsidRPr="16D688A0">
        <w:rPr>
          <w:rFonts w:asciiTheme="majorHAnsi" w:eastAsiaTheme="majorEastAsia" w:hAnsiTheme="majorHAnsi" w:cstheme="majorBidi"/>
          <w:color w:val="141823"/>
        </w:rPr>
        <w:t xml:space="preserve">If it's really windy as well as cold, ideally head out into the headwind first, while your body is still warm, and run back with a tail wind that won't chill you so much </w:t>
      </w:r>
      <w:r w:rsidRPr="16D688A0">
        <w:rPr>
          <w:rFonts w:asciiTheme="majorHAnsi" w:eastAsiaTheme="majorEastAsia" w:hAnsiTheme="majorHAnsi" w:cstheme="majorBidi"/>
          <w:color w:val="141823"/>
        </w:rPr>
        <w:lastRenderedPageBreak/>
        <w:t>for the later stages of your run. And head for the woods and the trails, where you'll have some protection from the wind, and it won't be quite so cold.</w:t>
      </w:r>
    </w:p>
    <w:p w14:paraId="25877C22" w14:textId="77777777" w:rsidR="000F1C52" w:rsidRDefault="000F1C52" w:rsidP="16D688A0">
      <w:pPr>
        <w:jc w:val="both"/>
      </w:pPr>
    </w:p>
    <w:p w14:paraId="3775A43E" w14:textId="5291BA7B" w:rsidR="16D688A0" w:rsidRDefault="16D688A0" w:rsidP="16D688A0">
      <w:pPr>
        <w:jc w:val="both"/>
      </w:pPr>
      <w:r w:rsidRPr="16D688A0">
        <w:rPr>
          <w:rFonts w:asciiTheme="majorHAnsi" w:eastAsiaTheme="majorEastAsia" w:hAnsiTheme="majorHAnsi" w:cstheme="majorBidi"/>
          <w:color w:val="141823"/>
        </w:rPr>
        <w:t xml:space="preserve">Warm up well when you get home and get out of any wet gear immediately. Warm woolly socks on! Hope that isn't too basic and doesn't sound patronising. I just wanted to remind people to stay safe, and enjoy your winter running. </w:t>
      </w:r>
    </w:p>
    <w:p w14:paraId="451721B6" w14:textId="5C96AAD9" w:rsidR="16D688A0" w:rsidRDefault="16D688A0" w:rsidP="16D688A0"/>
    <w:p w14:paraId="272E3451" w14:textId="043AE7A5" w:rsidR="49C2DA96" w:rsidRDefault="27757880" w:rsidP="49C2DA96">
      <w:r w:rsidRPr="27757880">
        <w:rPr>
          <w:rFonts w:ascii="Calibri" w:eastAsia="Calibri" w:hAnsi="Calibri" w:cs="Calibri"/>
        </w:rPr>
        <w:t xml:space="preserve"> </w:t>
      </w:r>
    </w:p>
    <w:p w14:paraId="6C236AA6" w14:textId="0A8944C7" w:rsidR="27757880" w:rsidRDefault="27757880">
      <w:r>
        <w:br w:type="page"/>
      </w:r>
    </w:p>
    <w:p w14:paraId="0EB8AECE" w14:textId="787DDAB2" w:rsidR="27757880" w:rsidRDefault="27757880" w:rsidP="27757880"/>
    <w:p w14:paraId="6136AD98" w14:textId="3347C362" w:rsidR="49C2DA96" w:rsidRDefault="49C2DA96" w:rsidP="49C2DA96"/>
    <w:p w14:paraId="6E1F3DB9" w14:textId="20D88D48" w:rsidR="49C2DA96" w:rsidRDefault="3F1A03FF" w:rsidP="3F1A03FF">
      <w:pPr>
        <w:jc w:val="center"/>
      </w:pPr>
      <w:r w:rsidRPr="3F1A03FF">
        <w:rPr>
          <w:rFonts w:asciiTheme="minorHAnsi" w:eastAsiaTheme="minorEastAsia" w:hAnsiTheme="minorHAnsi" w:cstheme="minorBidi"/>
          <w:b/>
          <w:bCs/>
          <w:i/>
          <w:iCs/>
          <w:color w:val="1F497D" w:themeColor="text2"/>
          <w:sz w:val="36"/>
          <w:szCs w:val="36"/>
        </w:rPr>
        <w:t xml:space="preserve"> </w:t>
      </w:r>
      <w:r w:rsidRPr="3F1A03FF">
        <w:rPr>
          <w:rFonts w:asciiTheme="minorHAnsi" w:eastAsiaTheme="minorEastAsia" w:hAnsiTheme="minorHAnsi" w:cstheme="minorBidi"/>
          <w:b/>
          <w:bCs/>
          <w:i/>
          <w:iCs/>
          <w:color w:val="1F497D" w:themeColor="text2"/>
          <w:sz w:val="36"/>
          <w:szCs w:val="36"/>
          <w:u w:val="single"/>
        </w:rPr>
        <w:t>Fundraising News</w:t>
      </w:r>
    </w:p>
    <w:p w14:paraId="0C3C1585" w14:textId="7D0DD801" w:rsidR="3F1A03FF" w:rsidRDefault="27757880">
      <w:r w:rsidRPr="27757880">
        <w:rPr>
          <w:rFonts w:asciiTheme="majorHAnsi" w:eastAsiaTheme="majorEastAsia" w:hAnsiTheme="majorHAnsi" w:cstheme="majorBidi"/>
        </w:rPr>
        <w:t xml:space="preserve">Linda is running the London Marathon and is raising funds for the charity </w:t>
      </w:r>
    </w:p>
    <w:p w14:paraId="6F19F814" w14:textId="3748FFD0" w:rsidR="3F1A03FF" w:rsidRDefault="27757880" w:rsidP="000F1C52">
      <w:pPr>
        <w:jc w:val="center"/>
      </w:pPr>
      <w:r w:rsidRPr="27757880">
        <w:rPr>
          <w:rFonts w:asciiTheme="majorHAnsi" w:eastAsiaTheme="majorEastAsia" w:hAnsiTheme="majorHAnsi" w:cstheme="majorBidi"/>
        </w:rPr>
        <w:t>Boxer Friends Spain</w:t>
      </w:r>
      <w:r w:rsidRPr="27757880">
        <w:rPr>
          <w:rFonts w:ascii="Cambria" w:eastAsia="Cambria" w:hAnsi="Cambria" w:cs="Cambria"/>
          <w:sz w:val="36"/>
          <w:szCs w:val="36"/>
        </w:rPr>
        <w:t xml:space="preserve"> </w:t>
      </w:r>
      <w:r w:rsidR="3F1A03FF">
        <w:br/>
      </w:r>
      <w:r w:rsidR="3F1A03FF">
        <w:rPr>
          <w:noProof/>
          <w:lang w:eastAsia="zh-CN"/>
        </w:rPr>
        <w:drawing>
          <wp:inline distT="0" distB="0" distL="0" distR="0" wp14:anchorId="64B9DBB1" wp14:editId="37F13DD3">
            <wp:extent cx="1798016" cy="1798016"/>
            <wp:effectExtent l="0" t="0" r="0" b="0"/>
            <wp:docPr id="21048557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1807807" cy="1807807"/>
                    </a:xfrm>
                    <a:prstGeom prst="rect">
                      <a:avLst/>
                    </a:prstGeom>
                  </pic:spPr>
                </pic:pic>
              </a:graphicData>
            </a:graphic>
          </wp:inline>
        </w:drawing>
      </w:r>
      <w:r w:rsidR="3F1A03FF">
        <w:br/>
      </w:r>
      <w:r w:rsidR="3F1A03FF">
        <w:br/>
      </w:r>
      <w:hyperlink r:id="rId19">
        <w:r w:rsidRPr="27757880">
          <w:rPr>
            <w:rStyle w:val="Hyperlink"/>
            <w:rFonts w:asciiTheme="majorHAnsi" w:eastAsiaTheme="majorEastAsia" w:hAnsiTheme="majorHAnsi" w:cstheme="majorBidi"/>
          </w:rPr>
          <w:t>www.gogetfunding.com/boxer-friends-spain</w:t>
        </w:r>
      </w:hyperlink>
      <w:r w:rsidRPr="27757880">
        <w:rPr>
          <w:rFonts w:asciiTheme="majorHAnsi" w:eastAsiaTheme="majorEastAsia" w:hAnsiTheme="majorHAnsi" w:cstheme="majorBidi"/>
        </w:rPr>
        <w:t>.</w:t>
      </w:r>
    </w:p>
    <w:p w14:paraId="22FAF2B1" w14:textId="4899E8CC" w:rsidR="3F1A03FF" w:rsidRPr="000F1C52" w:rsidRDefault="27757880">
      <w:pPr>
        <w:rPr>
          <w:sz w:val="22"/>
          <w:szCs w:val="22"/>
        </w:rPr>
      </w:pPr>
      <w:r w:rsidRPr="000F1C52">
        <w:rPr>
          <w:rFonts w:asciiTheme="majorHAnsi" w:eastAsiaTheme="majorEastAsia" w:hAnsiTheme="majorHAnsi" w:cstheme="majorBidi"/>
          <w:sz w:val="22"/>
          <w:szCs w:val="22"/>
        </w:rPr>
        <w:t>"This is a new charity and I do lots of free work for them which even includes home checking so the charity knows their dogs are going to a good home. I help with foster dogs too and attend their fun days which always manages to raise some well needed funds. These Boxers are usually in a very poor state when they get rescued so quite often need lots of medical care as well as TLC."</w:t>
      </w:r>
    </w:p>
    <w:p w14:paraId="00F9C961" w14:textId="33884474" w:rsidR="27757880" w:rsidRPr="000F1C52" w:rsidRDefault="27757880" w:rsidP="27757880">
      <w:pPr>
        <w:rPr>
          <w:sz w:val="22"/>
          <w:szCs w:val="22"/>
        </w:rPr>
      </w:pPr>
    </w:p>
    <w:p w14:paraId="0299E00B" w14:textId="77777777" w:rsidR="000F1C52" w:rsidRDefault="27757880" w:rsidP="000F1C52">
      <w:pPr>
        <w:pStyle w:val="NoSpacing"/>
        <w:jc w:val="center"/>
        <w:rPr>
          <w:rFonts w:asciiTheme="majorHAnsi" w:eastAsiaTheme="majorEastAsia" w:hAnsiTheme="majorHAnsi" w:cstheme="majorBidi"/>
          <w:b/>
          <w:bCs/>
          <w:sz w:val="24"/>
          <w:szCs w:val="24"/>
        </w:rPr>
      </w:pPr>
      <w:r w:rsidRPr="000F1C52">
        <w:rPr>
          <w:rFonts w:asciiTheme="majorHAnsi" w:eastAsiaTheme="majorEastAsia" w:hAnsiTheme="majorHAnsi" w:cstheme="majorBidi"/>
          <w:b/>
          <w:bCs/>
          <w:sz w:val="24"/>
          <w:szCs w:val="24"/>
        </w:rPr>
        <w:t>Fatma is also running the London Marathon, for Refuge:</w:t>
      </w:r>
    </w:p>
    <w:p w14:paraId="3E4CA1AF" w14:textId="23D31024" w:rsidR="1C75BB0F" w:rsidRDefault="27757880" w:rsidP="000F1C52">
      <w:pPr>
        <w:pStyle w:val="NoSpacing"/>
      </w:pPr>
      <w:r w:rsidRPr="27757880">
        <w:rPr>
          <w:rFonts w:eastAsia="Calibri" w:cs="Calibri"/>
          <w:sz w:val="24"/>
          <w:szCs w:val="24"/>
        </w:rPr>
        <w:t xml:space="preserve">Hi ladies. I'm organising a ladies charity event to raise money for Refuge. (I am still short of target). It will be on Thursday 10th March 7-10pm at </w:t>
      </w:r>
      <w:proofErr w:type="spellStart"/>
      <w:r w:rsidRPr="27757880">
        <w:rPr>
          <w:rFonts w:eastAsia="Calibri" w:cs="Calibri"/>
          <w:sz w:val="24"/>
          <w:szCs w:val="24"/>
        </w:rPr>
        <w:t>Goodfellowship</w:t>
      </w:r>
      <w:proofErr w:type="spellEnd"/>
      <w:r w:rsidRPr="27757880">
        <w:rPr>
          <w:rFonts w:eastAsia="Calibri" w:cs="Calibri"/>
          <w:sz w:val="24"/>
          <w:szCs w:val="24"/>
        </w:rPr>
        <w:t xml:space="preserve"> Inn. Pre-paid tickets are £15. You can come along with family and friends. Hurry and don't miss a night of shows, music, food and more..."</w:t>
      </w:r>
      <w:r w:rsidR="000F1C52">
        <w:rPr>
          <w:rFonts w:eastAsia="Calibri" w:cs="Calibri"/>
          <w:sz w:val="24"/>
          <w:szCs w:val="24"/>
        </w:rPr>
        <w:t xml:space="preserve"> </w:t>
      </w:r>
      <w:r w:rsidRPr="27757880">
        <w:rPr>
          <w:rFonts w:eastAsia="Calibri" w:cs="Calibri"/>
          <w:sz w:val="24"/>
          <w:szCs w:val="24"/>
        </w:rPr>
        <w:t>Thank you</w:t>
      </w:r>
    </w:p>
    <w:p w14:paraId="6174A0FC" w14:textId="7455AECF" w:rsidR="1C75BB0F" w:rsidRDefault="27757880" w:rsidP="000F1C52">
      <w:r w:rsidRPr="27757880">
        <w:rPr>
          <w:rFonts w:ascii="Calibri" w:eastAsia="Calibri" w:hAnsi="Calibri" w:cs="Calibri"/>
        </w:rPr>
        <w:t>Fatma</w:t>
      </w:r>
    </w:p>
    <w:p w14:paraId="449380CE" w14:textId="77777777" w:rsidR="000F1C52" w:rsidRDefault="000F1C52" w:rsidP="27757880">
      <w:pPr>
        <w:rPr>
          <w:noProof/>
          <w:lang w:eastAsia="zh-CN"/>
        </w:rPr>
      </w:pPr>
    </w:p>
    <w:p w14:paraId="3BB1B23C" w14:textId="3A1834E4" w:rsidR="1C75BB0F" w:rsidRDefault="1C75BB0F" w:rsidP="000F1C52">
      <w:pPr>
        <w:jc w:val="center"/>
      </w:pPr>
      <w:r>
        <w:rPr>
          <w:noProof/>
          <w:lang w:eastAsia="zh-CN"/>
        </w:rPr>
        <w:drawing>
          <wp:inline distT="0" distB="0" distL="0" distR="0" wp14:anchorId="34DC1160" wp14:editId="759EF691">
            <wp:extent cx="4849170" cy="2456815"/>
            <wp:effectExtent l="0" t="0" r="8890" b="635"/>
            <wp:docPr id="1050035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4897696" cy="2481401"/>
                    </a:xfrm>
                    <a:prstGeom prst="rect">
                      <a:avLst/>
                    </a:prstGeom>
                  </pic:spPr>
                </pic:pic>
              </a:graphicData>
            </a:graphic>
          </wp:inline>
        </w:drawing>
      </w:r>
    </w:p>
    <w:p w14:paraId="2CAB9D48" w14:textId="593DC4E4" w:rsidR="1C75BB0F" w:rsidRDefault="1C75BB0F" w:rsidP="27757880"/>
    <w:p w14:paraId="381C7F17" w14:textId="17C821A2" w:rsidR="00D56215" w:rsidRDefault="7889CDDD" w:rsidP="009B12F7">
      <w:pPr>
        <w:rPr>
          <w:rFonts w:ascii="Helvetica" w:hAnsi="Helvetica" w:cs="Helvetica"/>
          <w:noProof/>
          <w:lang w:val="en-US" w:eastAsia="en-US"/>
        </w:rPr>
      </w:pPr>
      <w:r>
        <w:lastRenderedPageBreak/>
        <w:br/>
      </w:r>
      <w:r w:rsidR="27757880" w:rsidRPr="27757880">
        <w:rPr>
          <w:rFonts w:ascii="Calibri" w:eastAsia="Calibri" w:hAnsi="Calibri" w:cs="Calibri"/>
        </w:rPr>
        <w:t xml:space="preserve"> </w:t>
      </w:r>
    </w:p>
    <w:p w14:paraId="44C10EA9" w14:textId="2967B97E" w:rsidR="001F44B9" w:rsidRDefault="7889CDDD" w:rsidP="005B2A94">
      <w:pPr>
        <w:jc w:val="center"/>
        <w:rPr>
          <w:rFonts w:ascii="Arial" w:hAnsi="Arial" w:cs="Arial"/>
          <w:b/>
          <w:sz w:val="32"/>
          <w:szCs w:val="22"/>
        </w:rPr>
      </w:pPr>
      <w:r w:rsidRPr="7889CDDD">
        <w:rPr>
          <w:rFonts w:ascii="Arial" w:eastAsia="Arial" w:hAnsi="Arial" w:cs="Arial"/>
          <w:b/>
          <w:bCs/>
          <w:sz w:val="32"/>
          <w:szCs w:val="32"/>
        </w:rPr>
        <w:t>2016 RACE DIARY</w:t>
      </w:r>
    </w:p>
    <w:p w14:paraId="7501D71E" w14:textId="06BAB4BA" w:rsidR="001F44B9" w:rsidRPr="008C68AF" w:rsidRDefault="001F44B9" w:rsidP="008C68AF">
      <w:pPr>
        <w:widowControl w:val="0"/>
        <w:autoSpaceDE w:val="0"/>
        <w:autoSpaceDN w:val="0"/>
        <w:adjustRightInd w:val="0"/>
        <w:jc w:val="center"/>
        <w:rPr>
          <w:rFonts w:asciiTheme="majorHAnsi" w:hAnsiTheme="majorHAnsi" w:cs="Times"/>
          <w:lang w:val="da-DK" w:eastAsia="en-US"/>
        </w:rPr>
      </w:pPr>
    </w:p>
    <w:p w14:paraId="2400971F" w14:textId="43B400DD" w:rsidR="51798E13" w:rsidRPr="008C68AF" w:rsidRDefault="51798E13" w:rsidP="008C68AF">
      <w:pPr>
        <w:jc w:val="center"/>
        <w:rPr>
          <w:rFonts w:asciiTheme="majorHAnsi" w:hAnsiTheme="majorHAnsi"/>
        </w:rPr>
      </w:pPr>
      <w:r w:rsidRPr="008C68AF">
        <w:rPr>
          <w:rFonts w:asciiTheme="majorHAnsi" w:eastAsia="Calibri" w:hAnsiTheme="majorHAnsi" w:cs="Calibri"/>
          <w:lang w:val="en-US"/>
        </w:rPr>
        <w:t>Free 5K time trial every Saturday 9am:</w:t>
      </w:r>
    </w:p>
    <w:p w14:paraId="31C833AC" w14:textId="38754A8D" w:rsidR="51798E13" w:rsidRDefault="00C70F45" w:rsidP="008C68AF">
      <w:pPr>
        <w:jc w:val="center"/>
        <w:rPr>
          <w:rStyle w:val="Hyperlink"/>
          <w:rFonts w:asciiTheme="majorHAnsi" w:eastAsia="Calibri" w:hAnsiTheme="majorHAnsi" w:cs="Calibri"/>
          <w:color w:val="0070C0"/>
        </w:rPr>
      </w:pPr>
      <w:hyperlink r:id="rId21">
        <w:r w:rsidR="51798E13" w:rsidRPr="008C68AF">
          <w:rPr>
            <w:rStyle w:val="Hyperlink"/>
            <w:rFonts w:asciiTheme="majorHAnsi" w:eastAsia="Calibri" w:hAnsiTheme="majorHAnsi" w:cs="Calibri"/>
            <w:color w:val="0000E9"/>
            <w:lang w:val="en-US"/>
          </w:rPr>
          <w:t>Hull Parkrun</w:t>
        </w:r>
      </w:hyperlink>
      <w:r w:rsidR="51798E13" w:rsidRPr="008C68AF">
        <w:rPr>
          <w:rFonts w:asciiTheme="majorHAnsi" w:eastAsia="Calibri" w:hAnsiTheme="majorHAnsi" w:cs="Calibri"/>
          <w:lang w:val="en-US"/>
        </w:rPr>
        <w:t xml:space="preserve">     </w:t>
      </w:r>
      <w:hyperlink r:id="rId22">
        <w:r w:rsidR="51798E13" w:rsidRPr="008C68AF">
          <w:rPr>
            <w:rStyle w:val="Hyperlink"/>
            <w:rFonts w:asciiTheme="majorHAnsi" w:eastAsia="Calibri" w:hAnsiTheme="majorHAnsi" w:cs="Calibri"/>
            <w:color w:val="0000E9"/>
            <w:lang w:val="en-US"/>
          </w:rPr>
          <w:t>Peter Pan Parkrun</w:t>
        </w:r>
      </w:hyperlink>
      <w:r w:rsidR="51798E13" w:rsidRPr="008C68AF">
        <w:rPr>
          <w:rFonts w:asciiTheme="majorHAnsi" w:eastAsia="Calibri" w:hAnsiTheme="majorHAnsi" w:cs="Calibri"/>
        </w:rPr>
        <w:t xml:space="preserve"> </w:t>
      </w:r>
      <w:r w:rsidR="51798E13" w:rsidRPr="008C68AF">
        <w:rPr>
          <w:rFonts w:asciiTheme="majorHAnsi" w:hAnsiTheme="majorHAnsi"/>
        </w:rPr>
        <w:t xml:space="preserve">  </w:t>
      </w:r>
      <w:r w:rsidR="51798E13" w:rsidRPr="008C68AF">
        <w:rPr>
          <w:rFonts w:asciiTheme="majorHAnsi" w:hAnsiTheme="majorHAnsi"/>
          <w:color w:val="0070C0"/>
        </w:rPr>
        <w:t xml:space="preserve"> </w:t>
      </w:r>
      <w:hyperlink r:id="rId23">
        <w:r w:rsidR="51798E13" w:rsidRPr="008C68AF">
          <w:rPr>
            <w:rStyle w:val="Hyperlink"/>
            <w:rFonts w:asciiTheme="majorHAnsi" w:eastAsia="Calibri" w:hAnsiTheme="majorHAnsi" w:cs="Calibri"/>
            <w:color w:val="0070C0"/>
          </w:rPr>
          <w:t>Humber Bridge parkrun</w:t>
        </w:r>
      </w:hyperlink>
    </w:p>
    <w:p w14:paraId="216FE148" w14:textId="77777777" w:rsidR="00574157" w:rsidRPr="008C68AF" w:rsidRDefault="00574157" w:rsidP="008C68AF">
      <w:pPr>
        <w:jc w:val="center"/>
        <w:rPr>
          <w:rStyle w:val="Hyperlink"/>
          <w:rFonts w:asciiTheme="majorHAnsi" w:eastAsia="Calibri" w:hAnsiTheme="majorHAnsi" w:cs="Calibri"/>
          <w:color w:val="0070C0"/>
        </w:rPr>
      </w:pPr>
    </w:p>
    <w:p w14:paraId="0C86169A" w14:textId="5A8F520B" w:rsidR="00574157" w:rsidRPr="00574157" w:rsidRDefault="00574157" w:rsidP="00574157">
      <w:pPr>
        <w:jc w:val="center"/>
        <w:rPr>
          <w:rFonts w:asciiTheme="majorHAnsi" w:eastAsia="Calibri" w:hAnsiTheme="majorHAnsi" w:cs="Calibri"/>
          <w:sz w:val="22"/>
          <w:szCs w:val="22"/>
        </w:rPr>
      </w:pPr>
      <w:r w:rsidRPr="00574157">
        <w:rPr>
          <w:rFonts w:asciiTheme="majorHAnsi" w:eastAsiaTheme="majorEastAsia" w:hAnsiTheme="majorHAnsi" w:cstheme="majorBidi"/>
          <w:sz w:val="22"/>
          <w:szCs w:val="22"/>
        </w:rPr>
        <w:t>D</w:t>
      </w:r>
      <w:r w:rsidRPr="00574157">
        <w:rPr>
          <w:rFonts w:asciiTheme="majorHAnsi" w:eastAsiaTheme="majorEastAsia" w:hAnsiTheme="majorHAnsi" w:cstheme="majorBidi"/>
          <w:sz w:val="22"/>
          <w:szCs w:val="22"/>
        </w:rPr>
        <w:t xml:space="preserve">ouble check dates, times and entry fees with the official website or the entry form. </w:t>
      </w:r>
      <w:proofErr w:type="spellStart"/>
      <w:proofErr w:type="gramStart"/>
      <w:r w:rsidRPr="00574157">
        <w:rPr>
          <w:rFonts w:asciiTheme="majorHAnsi" w:eastAsiaTheme="majorEastAsia" w:hAnsiTheme="majorHAnsi" w:cstheme="majorBidi"/>
          <w:sz w:val="22"/>
          <w:szCs w:val="22"/>
        </w:rPr>
        <w:t>Zx</w:t>
      </w:r>
      <w:proofErr w:type="spellEnd"/>
      <w:r w:rsidRPr="00574157">
        <w:rPr>
          <w:rFonts w:asciiTheme="majorHAnsi" w:eastAsiaTheme="majorEastAsia" w:hAnsiTheme="majorHAnsi" w:cstheme="majorBidi"/>
          <w:sz w:val="22"/>
          <w:szCs w:val="22"/>
        </w:rPr>
        <w:t xml:space="preserve">  </w:t>
      </w:r>
      <w:r w:rsidRPr="00574157">
        <w:rPr>
          <w:rFonts w:asciiTheme="majorHAnsi" w:hAnsiTheme="majorHAnsi"/>
          <w:sz w:val="22"/>
          <w:szCs w:val="22"/>
        </w:rPr>
        <w:t>Website</w:t>
      </w:r>
      <w:proofErr w:type="gramEnd"/>
      <w:r w:rsidRPr="00574157">
        <w:rPr>
          <w:rFonts w:asciiTheme="majorHAnsi" w:hAnsiTheme="majorHAnsi"/>
          <w:sz w:val="22"/>
          <w:szCs w:val="22"/>
        </w:rPr>
        <w:t xml:space="preserve"> contains all the links to the races</w:t>
      </w:r>
      <w:r w:rsidRPr="00574157">
        <w:rPr>
          <w:rFonts w:asciiTheme="majorHAnsi" w:hAnsiTheme="majorHAnsi"/>
          <w:sz w:val="22"/>
          <w:szCs w:val="22"/>
        </w:rPr>
        <w:t xml:space="preserve">: </w:t>
      </w:r>
      <w:hyperlink r:id="rId24">
        <w:r w:rsidRPr="00574157">
          <w:rPr>
            <w:rStyle w:val="Hyperlink"/>
            <w:rFonts w:asciiTheme="majorHAnsi" w:hAnsiTheme="majorHAnsi"/>
            <w:sz w:val="22"/>
            <w:szCs w:val="22"/>
          </w:rPr>
          <w:t>http://westhullladies.org.uk/races.h</w:t>
        </w:r>
        <w:bookmarkStart w:id="0" w:name="_GoBack"/>
        <w:bookmarkEnd w:id="0"/>
        <w:r w:rsidRPr="00574157">
          <w:rPr>
            <w:rStyle w:val="Hyperlink"/>
            <w:rFonts w:asciiTheme="majorHAnsi" w:hAnsiTheme="majorHAnsi"/>
            <w:sz w:val="22"/>
            <w:szCs w:val="22"/>
          </w:rPr>
          <w:t>tm</w:t>
        </w:r>
      </w:hyperlink>
    </w:p>
    <w:p w14:paraId="44E84870" w14:textId="77777777" w:rsidR="007F74F0" w:rsidRPr="009B12F7" w:rsidRDefault="007F74F0">
      <w:pPr>
        <w:rPr>
          <w:rStyle w:val="Hyperlink"/>
          <w:rFonts w:asciiTheme="majorHAnsi" w:eastAsia="Calibri" w:hAnsiTheme="majorHAnsi" w:cs="Calibri"/>
          <w:color w:val="0070C0"/>
          <w:sz w:val="21"/>
          <w:szCs w:val="21"/>
        </w:rPr>
      </w:pPr>
    </w:p>
    <w:tbl>
      <w:tblPr>
        <w:tblW w:w="10065" w:type="dxa"/>
        <w:tblInd w:w="-459" w:type="dxa"/>
        <w:tblLook w:val="04A0" w:firstRow="1" w:lastRow="0" w:firstColumn="1" w:lastColumn="0" w:noHBand="0" w:noVBand="1"/>
      </w:tblPr>
      <w:tblGrid>
        <w:gridCol w:w="709"/>
        <w:gridCol w:w="1418"/>
        <w:gridCol w:w="2976"/>
        <w:gridCol w:w="1560"/>
        <w:gridCol w:w="1984"/>
        <w:gridCol w:w="1418"/>
      </w:tblGrid>
      <w:tr w:rsidR="00657E4C" w:rsidRPr="009B12F7" w14:paraId="1479E8F2" w14:textId="77777777" w:rsidTr="008C68AF">
        <w:trPr>
          <w:trHeight w:val="281"/>
        </w:trPr>
        <w:tc>
          <w:tcPr>
            <w:tcW w:w="709"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FB299D6" w14:textId="20A37966" w:rsidR="003165E6" w:rsidRPr="009B12F7" w:rsidRDefault="003165E6" w:rsidP="008C68AF">
            <w:pPr>
              <w:rPr>
                <w:rFonts w:asciiTheme="majorHAnsi" w:hAnsiTheme="majorHAnsi"/>
                <w:b/>
                <w:bCs/>
                <w:color w:val="000000"/>
                <w:sz w:val="21"/>
                <w:szCs w:val="21"/>
                <w:lang w:eastAsia="zh-CN"/>
              </w:rPr>
            </w:pPr>
          </w:p>
        </w:tc>
        <w:tc>
          <w:tcPr>
            <w:tcW w:w="1418" w:type="dxa"/>
            <w:tcBorders>
              <w:top w:val="single" w:sz="12" w:space="0" w:color="auto"/>
              <w:left w:val="nil"/>
              <w:bottom w:val="single" w:sz="12" w:space="0" w:color="auto"/>
              <w:right w:val="single" w:sz="4" w:space="0" w:color="auto"/>
            </w:tcBorders>
            <w:shd w:val="clear" w:color="auto" w:fill="auto"/>
            <w:noWrap/>
            <w:vAlign w:val="bottom"/>
            <w:hideMark/>
          </w:tcPr>
          <w:p w14:paraId="71C4727E" w14:textId="77777777" w:rsidR="003165E6" w:rsidRPr="009B12F7" w:rsidRDefault="003165E6" w:rsidP="008C68AF">
            <w:pPr>
              <w:rPr>
                <w:rFonts w:asciiTheme="majorHAnsi" w:hAnsiTheme="majorHAnsi"/>
                <w:b/>
                <w:bCs/>
                <w:color w:val="000000"/>
                <w:sz w:val="21"/>
                <w:szCs w:val="21"/>
              </w:rPr>
            </w:pPr>
            <w:r w:rsidRPr="009B12F7">
              <w:rPr>
                <w:rFonts w:asciiTheme="majorHAnsi" w:hAnsiTheme="majorHAnsi"/>
                <w:b/>
                <w:bCs/>
                <w:color w:val="000000"/>
                <w:sz w:val="21"/>
                <w:szCs w:val="21"/>
              </w:rPr>
              <w:t>Date/Time</w:t>
            </w:r>
          </w:p>
        </w:tc>
        <w:tc>
          <w:tcPr>
            <w:tcW w:w="2976" w:type="dxa"/>
            <w:tcBorders>
              <w:top w:val="single" w:sz="12" w:space="0" w:color="auto"/>
              <w:left w:val="nil"/>
              <w:bottom w:val="single" w:sz="12" w:space="0" w:color="auto"/>
              <w:right w:val="single" w:sz="4" w:space="0" w:color="auto"/>
            </w:tcBorders>
            <w:shd w:val="clear" w:color="auto" w:fill="auto"/>
            <w:noWrap/>
            <w:vAlign w:val="bottom"/>
            <w:hideMark/>
          </w:tcPr>
          <w:p w14:paraId="18693E1E" w14:textId="77777777" w:rsidR="003165E6" w:rsidRPr="009B12F7" w:rsidRDefault="003165E6" w:rsidP="008C68AF">
            <w:pPr>
              <w:rPr>
                <w:rFonts w:asciiTheme="majorHAnsi" w:hAnsiTheme="majorHAnsi"/>
                <w:b/>
                <w:bCs/>
                <w:color w:val="000000"/>
                <w:sz w:val="21"/>
                <w:szCs w:val="21"/>
              </w:rPr>
            </w:pPr>
            <w:r w:rsidRPr="009B12F7">
              <w:rPr>
                <w:rFonts w:asciiTheme="majorHAnsi" w:hAnsiTheme="majorHAnsi"/>
                <w:b/>
                <w:bCs/>
                <w:color w:val="000000"/>
                <w:sz w:val="21"/>
                <w:szCs w:val="21"/>
              </w:rPr>
              <w:t>Event</w:t>
            </w:r>
          </w:p>
        </w:tc>
        <w:tc>
          <w:tcPr>
            <w:tcW w:w="1560" w:type="dxa"/>
            <w:tcBorders>
              <w:top w:val="single" w:sz="12" w:space="0" w:color="auto"/>
              <w:left w:val="nil"/>
              <w:bottom w:val="single" w:sz="12" w:space="0" w:color="auto"/>
              <w:right w:val="single" w:sz="4" w:space="0" w:color="auto"/>
            </w:tcBorders>
            <w:shd w:val="clear" w:color="auto" w:fill="auto"/>
            <w:noWrap/>
            <w:vAlign w:val="bottom"/>
            <w:hideMark/>
          </w:tcPr>
          <w:p w14:paraId="1880BF92" w14:textId="77777777" w:rsidR="003165E6" w:rsidRPr="009B12F7" w:rsidRDefault="003165E6" w:rsidP="008C68AF">
            <w:pPr>
              <w:rPr>
                <w:rFonts w:asciiTheme="majorHAnsi" w:hAnsiTheme="majorHAnsi"/>
                <w:b/>
                <w:bCs/>
                <w:color w:val="000000"/>
                <w:sz w:val="21"/>
                <w:szCs w:val="21"/>
              </w:rPr>
            </w:pPr>
            <w:r w:rsidRPr="009B12F7">
              <w:rPr>
                <w:rFonts w:asciiTheme="majorHAnsi" w:hAnsiTheme="majorHAnsi"/>
                <w:b/>
                <w:bCs/>
                <w:color w:val="000000"/>
                <w:sz w:val="21"/>
                <w:szCs w:val="21"/>
              </w:rPr>
              <w:t>Fee</w:t>
            </w:r>
          </w:p>
        </w:tc>
        <w:tc>
          <w:tcPr>
            <w:tcW w:w="1984" w:type="dxa"/>
            <w:tcBorders>
              <w:top w:val="single" w:sz="12" w:space="0" w:color="auto"/>
              <w:left w:val="nil"/>
              <w:bottom w:val="single" w:sz="12" w:space="0" w:color="auto"/>
              <w:right w:val="single" w:sz="4" w:space="0" w:color="auto"/>
            </w:tcBorders>
            <w:shd w:val="clear" w:color="auto" w:fill="auto"/>
            <w:noWrap/>
            <w:vAlign w:val="bottom"/>
            <w:hideMark/>
          </w:tcPr>
          <w:p w14:paraId="1E420022" w14:textId="2960DA7D" w:rsidR="00657E4C" w:rsidRPr="009B12F7" w:rsidRDefault="003165E6" w:rsidP="008C68AF">
            <w:pPr>
              <w:jc w:val="center"/>
              <w:rPr>
                <w:rFonts w:asciiTheme="majorHAnsi" w:hAnsiTheme="majorHAnsi"/>
                <w:b/>
                <w:bCs/>
                <w:color w:val="000000"/>
                <w:sz w:val="21"/>
                <w:szCs w:val="21"/>
              </w:rPr>
            </w:pPr>
            <w:r w:rsidRPr="009B12F7">
              <w:rPr>
                <w:rFonts w:asciiTheme="majorHAnsi" w:hAnsiTheme="majorHAnsi"/>
                <w:b/>
                <w:bCs/>
                <w:color w:val="000000"/>
                <w:sz w:val="21"/>
                <w:szCs w:val="21"/>
              </w:rPr>
              <w:t>Entry forms</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650BE5C0" w14:textId="77777777" w:rsidR="003165E6" w:rsidRPr="009B12F7" w:rsidRDefault="003165E6" w:rsidP="008C68AF">
            <w:pPr>
              <w:jc w:val="center"/>
              <w:rPr>
                <w:rFonts w:asciiTheme="majorHAnsi" w:hAnsiTheme="majorHAnsi"/>
                <w:b/>
                <w:bCs/>
                <w:color w:val="000000"/>
                <w:sz w:val="21"/>
                <w:szCs w:val="21"/>
              </w:rPr>
            </w:pPr>
            <w:r w:rsidRPr="009B12F7">
              <w:rPr>
                <w:rFonts w:asciiTheme="majorHAnsi" w:hAnsiTheme="majorHAnsi"/>
                <w:b/>
                <w:bCs/>
                <w:color w:val="000000"/>
                <w:sz w:val="21"/>
                <w:szCs w:val="21"/>
              </w:rPr>
              <w:t>Online entry</w:t>
            </w:r>
          </w:p>
        </w:tc>
      </w:tr>
      <w:tr w:rsidR="00657E4C" w:rsidRPr="009B12F7" w14:paraId="4458F7CC" w14:textId="77777777" w:rsidTr="009B12F7">
        <w:trPr>
          <w:trHeight w:val="315"/>
        </w:trPr>
        <w:tc>
          <w:tcPr>
            <w:tcW w:w="70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5ECB53B6" w14:textId="77777777" w:rsidR="00657E4C" w:rsidRPr="009B12F7" w:rsidRDefault="00657E4C">
            <w:pPr>
              <w:jc w:val="center"/>
              <w:rPr>
                <w:rFonts w:asciiTheme="majorHAnsi" w:hAnsiTheme="majorHAnsi"/>
                <w:color w:val="000000"/>
                <w:sz w:val="21"/>
                <w:szCs w:val="21"/>
              </w:rPr>
            </w:pPr>
            <w:r w:rsidRPr="009B12F7">
              <w:rPr>
                <w:rFonts w:asciiTheme="majorHAnsi" w:hAnsiTheme="majorHAnsi"/>
                <w:color w:val="000000"/>
                <w:sz w:val="21"/>
                <w:szCs w:val="21"/>
              </w:rPr>
              <w:t>Feb</w:t>
            </w:r>
          </w:p>
          <w:p w14:paraId="58B5EF0D" w14:textId="65CB2558" w:rsidR="003165E6" w:rsidRPr="009B12F7" w:rsidRDefault="00657E4C">
            <w:pPr>
              <w:jc w:val="center"/>
              <w:rPr>
                <w:rFonts w:asciiTheme="majorHAnsi" w:hAnsiTheme="majorHAnsi"/>
                <w:color w:val="000000"/>
                <w:sz w:val="21"/>
                <w:szCs w:val="21"/>
              </w:rPr>
            </w:pPr>
            <w:r w:rsidRPr="009B12F7">
              <w:rPr>
                <w:rFonts w:asciiTheme="majorHAnsi" w:hAnsiTheme="majorHAnsi"/>
                <w:color w:val="000000"/>
                <w:sz w:val="21"/>
                <w:szCs w:val="21"/>
              </w:rPr>
              <w:t>20</w:t>
            </w:r>
            <w:r w:rsidR="003165E6" w:rsidRPr="009B12F7">
              <w:rPr>
                <w:rFonts w:asciiTheme="majorHAnsi" w:hAnsiTheme="majorHAnsi"/>
                <w:color w:val="000000"/>
                <w:sz w:val="21"/>
                <w:szCs w:val="21"/>
              </w:rPr>
              <w:t>16</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56A0AFD2"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21st/11:00</w:t>
            </w:r>
          </w:p>
        </w:tc>
        <w:tc>
          <w:tcPr>
            <w:tcW w:w="2976" w:type="dxa"/>
            <w:tcBorders>
              <w:top w:val="single" w:sz="12" w:space="0" w:color="auto"/>
              <w:left w:val="nil"/>
              <w:bottom w:val="single" w:sz="4" w:space="0" w:color="auto"/>
              <w:right w:val="single" w:sz="4" w:space="0" w:color="auto"/>
            </w:tcBorders>
            <w:shd w:val="clear" w:color="auto" w:fill="auto"/>
            <w:noWrap/>
            <w:vAlign w:val="bottom"/>
            <w:hideMark/>
          </w:tcPr>
          <w:p w14:paraId="6D85ECEB"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Snake Lane 10 Mile</w:t>
            </w:r>
          </w:p>
        </w:tc>
        <w:tc>
          <w:tcPr>
            <w:tcW w:w="1560" w:type="dxa"/>
            <w:tcBorders>
              <w:top w:val="single" w:sz="12" w:space="0" w:color="auto"/>
              <w:left w:val="nil"/>
              <w:bottom w:val="single" w:sz="4" w:space="0" w:color="auto"/>
              <w:right w:val="single" w:sz="4" w:space="0" w:color="auto"/>
            </w:tcBorders>
            <w:shd w:val="clear" w:color="auto" w:fill="auto"/>
            <w:noWrap/>
            <w:vAlign w:val="bottom"/>
            <w:hideMark/>
          </w:tcPr>
          <w:p w14:paraId="45DEE73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Race Full</w:t>
            </w:r>
          </w:p>
        </w:tc>
        <w:tc>
          <w:tcPr>
            <w:tcW w:w="1984" w:type="dxa"/>
            <w:tcBorders>
              <w:top w:val="single" w:sz="12" w:space="0" w:color="auto"/>
              <w:left w:val="nil"/>
              <w:bottom w:val="single" w:sz="4" w:space="0" w:color="auto"/>
              <w:right w:val="single" w:sz="4" w:space="0" w:color="auto"/>
            </w:tcBorders>
            <w:shd w:val="clear" w:color="auto" w:fill="auto"/>
            <w:noWrap/>
            <w:vAlign w:val="bottom"/>
            <w:hideMark/>
          </w:tcPr>
          <w:p w14:paraId="1358D591"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Race Full</w:t>
            </w:r>
          </w:p>
        </w:tc>
        <w:tc>
          <w:tcPr>
            <w:tcW w:w="1418" w:type="dxa"/>
            <w:tcBorders>
              <w:top w:val="single" w:sz="12" w:space="0" w:color="auto"/>
              <w:left w:val="nil"/>
              <w:bottom w:val="single" w:sz="4" w:space="0" w:color="auto"/>
              <w:right w:val="single" w:sz="12" w:space="0" w:color="auto"/>
            </w:tcBorders>
            <w:shd w:val="clear" w:color="auto" w:fill="auto"/>
            <w:noWrap/>
            <w:vAlign w:val="bottom"/>
            <w:hideMark/>
          </w:tcPr>
          <w:p w14:paraId="5205D213"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Race Full</w:t>
            </w:r>
          </w:p>
        </w:tc>
      </w:tr>
      <w:tr w:rsidR="00657E4C" w:rsidRPr="009B12F7" w14:paraId="5E30F611" w14:textId="77777777" w:rsidTr="009B12F7">
        <w:trPr>
          <w:trHeight w:val="315"/>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24271F3C"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12" w:space="0" w:color="auto"/>
              <w:right w:val="single" w:sz="4" w:space="0" w:color="auto"/>
            </w:tcBorders>
            <w:shd w:val="clear" w:color="auto" w:fill="auto"/>
            <w:noWrap/>
            <w:vAlign w:val="bottom"/>
            <w:hideMark/>
          </w:tcPr>
          <w:p w14:paraId="0BE5F74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28th/09:00</w:t>
            </w:r>
          </w:p>
        </w:tc>
        <w:tc>
          <w:tcPr>
            <w:tcW w:w="2976" w:type="dxa"/>
            <w:tcBorders>
              <w:top w:val="nil"/>
              <w:left w:val="nil"/>
              <w:bottom w:val="single" w:sz="12" w:space="0" w:color="auto"/>
              <w:right w:val="single" w:sz="4" w:space="0" w:color="auto"/>
            </w:tcBorders>
            <w:shd w:val="clear" w:color="auto" w:fill="auto"/>
            <w:noWrap/>
            <w:vAlign w:val="bottom"/>
            <w:hideMark/>
          </w:tcPr>
          <w:p w14:paraId="104BEDE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The Dalton Dash 10K</w:t>
            </w:r>
          </w:p>
        </w:tc>
        <w:tc>
          <w:tcPr>
            <w:tcW w:w="1560" w:type="dxa"/>
            <w:tcBorders>
              <w:top w:val="nil"/>
              <w:left w:val="nil"/>
              <w:bottom w:val="single" w:sz="12" w:space="0" w:color="auto"/>
              <w:right w:val="single" w:sz="4" w:space="0" w:color="auto"/>
            </w:tcBorders>
            <w:shd w:val="clear" w:color="auto" w:fill="auto"/>
            <w:noWrap/>
            <w:vAlign w:val="bottom"/>
            <w:hideMark/>
          </w:tcPr>
          <w:p w14:paraId="4BF3917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£14 UKA/£16</w:t>
            </w:r>
          </w:p>
        </w:tc>
        <w:tc>
          <w:tcPr>
            <w:tcW w:w="1984" w:type="dxa"/>
            <w:tcBorders>
              <w:top w:val="nil"/>
              <w:left w:val="nil"/>
              <w:bottom w:val="single" w:sz="12" w:space="0" w:color="auto"/>
              <w:right w:val="single" w:sz="4" w:space="0" w:color="auto"/>
            </w:tcBorders>
            <w:shd w:val="clear" w:color="auto" w:fill="auto"/>
            <w:noWrap/>
            <w:vAlign w:val="bottom"/>
            <w:hideMark/>
          </w:tcPr>
          <w:p w14:paraId="5A203914"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12" w:space="0" w:color="auto"/>
              <w:right w:val="single" w:sz="12" w:space="0" w:color="auto"/>
            </w:tcBorders>
            <w:shd w:val="clear" w:color="auto" w:fill="auto"/>
            <w:noWrap/>
            <w:vAlign w:val="bottom"/>
            <w:hideMark/>
          </w:tcPr>
          <w:p w14:paraId="213A8C9C"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42F94A9A" w14:textId="77777777" w:rsidTr="009B12F7">
        <w:trPr>
          <w:trHeight w:val="315"/>
        </w:trPr>
        <w:tc>
          <w:tcPr>
            <w:tcW w:w="70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57728B29" w14:textId="77777777" w:rsidR="00657E4C" w:rsidRPr="009B12F7" w:rsidRDefault="00657E4C">
            <w:pPr>
              <w:jc w:val="center"/>
              <w:rPr>
                <w:rFonts w:asciiTheme="majorHAnsi" w:hAnsiTheme="majorHAnsi"/>
                <w:color w:val="000000"/>
                <w:sz w:val="21"/>
                <w:szCs w:val="21"/>
              </w:rPr>
            </w:pPr>
            <w:r w:rsidRPr="009B12F7">
              <w:rPr>
                <w:rFonts w:asciiTheme="majorHAnsi" w:hAnsiTheme="majorHAnsi"/>
                <w:color w:val="000000"/>
                <w:sz w:val="21"/>
                <w:szCs w:val="21"/>
              </w:rPr>
              <w:t>Mar</w:t>
            </w:r>
          </w:p>
          <w:p w14:paraId="1152C65B" w14:textId="35259ADF" w:rsidR="003165E6" w:rsidRPr="009B12F7" w:rsidRDefault="00657E4C">
            <w:pPr>
              <w:jc w:val="center"/>
              <w:rPr>
                <w:rFonts w:asciiTheme="majorHAnsi" w:hAnsiTheme="majorHAnsi"/>
                <w:color w:val="000000"/>
                <w:sz w:val="21"/>
                <w:szCs w:val="21"/>
              </w:rPr>
            </w:pPr>
            <w:r w:rsidRPr="009B12F7">
              <w:rPr>
                <w:rFonts w:asciiTheme="majorHAnsi" w:hAnsiTheme="majorHAnsi"/>
                <w:color w:val="000000"/>
                <w:sz w:val="21"/>
                <w:szCs w:val="21"/>
              </w:rPr>
              <w:t>20</w:t>
            </w:r>
            <w:r w:rsidR="003165E6" w:rsidRPr="009B12F7">
              <w:rPr>
                <w:rFonts w:asciiTheme="majorHAnsi" w:hAnsiTheme="majorHAnsi"/>
                <w:color w:val="000000"/>
                <w:sz w:val="21"/>
                <w:szCs w:val="21"/>
              </w:rPr>
              <w:t>16</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2F9040CA"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5th/08:30</w:t>
            </w:r>
          </w:p>
        </w:tc>
        <w:tc>
          <w:tcPr>
            <w:tcW w:w="2976" w:type="dxa"/>
            <w:tcBorders>
              <w:top w:val="single" w:sz="12" w:space="0" w:color="auto"/>
              <w:left w:val="nil"/>
              <w:bottom w:val="single" w:sz="4" w:space="0" w:color="auto"/>
              <w:right w:val="single" w:sz="4" w:space="0" w:color="auto"/>
            </w:tcBorders>
            <w:shd w:val="clear" w:color="auto" w:fill="auto"/>
            <w:noWrap/>
            <w:vAlign w:val="bottom"/>
            <w:hideMark/>
          </w:tcPr>
          <w:p w14:paraId="4C125F69"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Golden Fleece Circuit 15 Miles or 27.5 Miles</w:t>
            </w:r>
          </w:p>
        </w:tc>
        <w:tc>
          <w:tcPr>
            <w:tcW w:w="1560" w:type="dxa"/>
            <w:tcBorders>
              <w:top w:val="single" w:sz="12" w:space="0" w:color="auto"/>
              <w:left w:val="nil"/>
              <w:bottom w:val="single" w:sz="4" w:space="0" w:color="auto"/>
              <w:right w:val="single" w:sz="4" w:space="0" w:color="auto"/>
            </w:tcBorders>
            <w:shd w:val="clear" w:color="auto" w:fill="auto"/>
            <w:noWrap/>
            <w:vAlign w:val="bottom"/>
            <w:hideMark/>
          </w:tcPr>
          <w:p w14:paraId="77E30F0D"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£14</w:t>
            </w:r>
          </w:p>
        </w:tc>
        <w:tc>
          <w:tcPr>
            <w:tcW w:w="1984" w:type="dxa"/>
            <w:tcBorders>
              <w:top w:val="single" w:sz="12" w:space="0" w:color="auto"/>
              <w:left w:val="nil"/>
              <w:bottom w:val="single" w:sz="4" w:space="0" w:color="auto"/>
              <w:right w:val="single" w:sz="4" w:space="0" w:color="auto"/>
            </w:tcBorders>
            <w:shd w:val="clear" w:color="auto" w:fill="auto"/>
            <w:noWrap/>
            <w:vAlign w:val="bottom"/>
            <w:hideMark/>
          </w:tcPr>
          <w:p w14:paraId="5CC56E64"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Entry Form</w:t>
            </w:r>
          </w:p>
        </w:tc>
        <w:tc>
          <w:tcPr>
            <w:tcW w:w="1418" w:type="dxa"/>
            <w:tcBorders>
              <w:top w:val="single" w:sz="12" w:space="0" w:color="auto"/>
              <w:left w:val="nil"/>
              <w:bottom w:val="single" w:sz="4" w:space="0" w:color="auto"/>
              <w:right w:val="single" w:sz="12" w:space="0" w:color="auto"/>
            </w:tcBorders>
            <w:shd w:val="clear" w:color="auto" w:fill="auto"/>
            <w:noWrap/>
            <w:vAlign w:val="bottom"/>
            <w:hideMark/>
          </w:tcPr>
          <w:p w14:paraId="1D28D828"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1AFA131F"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70AFC824"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229DF0E2"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5th/10:00</w:t>
            </w:r>
          </w:p>
        </w:tc>
        <w:tc>
          <w:tcPr>
            <w:tcW w:w="2976" w:type="dxa"/>
            <w:tcBorders>
              <w:top w:val="nil"/>
              <w:left w:val="nil"/>
              <w:bottom w:val="single" w:sz="4" w:space="0" w:color="auto"/>
              <w:right w:val="single" w:sz="4" w:space="0" w:color="auto"/>
            </w:tcBorders>
            <w:shd w:val="clear" w:color="auto" w:fill="auto"/>
            <w:noWrap/>
            <w:vAlign w:val="bottom"/>
            <w:hideMark/>
          </w:tcPr>
          <w:p w14:paraId="202EE5D8" w14:textId="77777777" w:rsidR="003165E6" w:rsidRPr="009B12F7" w:rsidRDefault="003165E6">
            <w:pPr>
              <w:rPr>
                <w:rFonts w:asciiTheme="majorHAnsi" w:hAnsiTheme="majorHAnsi"/>
                <w:color w:val="000000"/>
                <w:sz w:val="21"/>
                <w:szCs w:val="21"/>
              </w:rPr>
            </w:pPr>
            <w:proofErr w:type="spellStart"/>
            <w:r w:rsidRPr="009B12F7">
              <w:rPr>
                <w:rFonts w:asciiTheme="majorHAnsi" w:hAnsiTheme="majorHAnsi"/>
                <w:color w:val="000000"/>
                <w:sz w:val="21"/>
                <w:szCs w:val="21"/>
              </w:rPr>
              <w:t>FlaminGO</w:t>
            </w:r>
            <w:proofErr w:type="spellEnd"/>
            <w:r w:rsidRPr="009B12F7">
              <w:rPr>
                <w:rFonts w:asciiTheme="majorHAnsi" w:hAnsiTheme="majorHAnsi"/>
                <w:color w:val="000000"/>
                <w:sz w:val="21"/>
                <w:szCs w:val="21"/>
              </w:rPr>
              <w:t>! 10K</w:t>
            </w:r>
          </w:p>
        </w:tc>
        <w:tc>
          <w:tcPr>
            <w:tcW w:w="1560" w:type="dxa"/>
            <w:tcBorders>
              <w:top w:val="nil"/>
              <w:left w:val="nil"/>
              <w:bottom w:val="single" w:sz="4" w:space="0" w:color="auto"/>
              <w:right w:val="single" w:sz="4" w:space="0" w:color="auto"/>
            </w:tcBorders>
            <w:shd w:val="clear" w:color="auto" w:fill="auto"/>
            <w:noWrap/>
            <w:vAlign w:val="bottom"/>
            <w:hideMark/>
          </w:tcPr>
          <w:p w14:paraId="42345DD8"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£13 UKA/£15</w:t>
            </w:r>
          </w:p>
        </w:tc>
        <w:tc>
          <w:tcPr>
            <w:tcW w:w="1984" w:type="dxa"/>
            <w:tcBorders>
              <w:top w:val="nil"/>
              <w:left w:val="nil"/>
              <w:bottom w:val="single" w:sz="4" w:space="0" w:color="auto"/>
              <w:right w:val="single" w:sz="4" w:space="0" w:color="auto"/>
            </w:tcBorders>
            <w:shd w:val="clear" w:color="auto" w:fill="auto"/>
            <w:noWrap/>
            <w:vAlign w:val="bottom"/>
            <w:hideMark/>
          </w:tcPr>
          <w:p w14:paraId="6E010128"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379645A1"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14C143BC"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06BC59BE"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02CB7A7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6th/11:00</w:t>
            </w:r>
          </w:p>
        </w:tc>
        <w:tc>
          <w:tcPr>
            <w:tcW w:w="2976" w:type="dxa"/>
            <w:tcBorders>
              <w:top w:val="nil"/>
              <w:left w:val="nil"/>
              <w:bottom w:val="single" w:sz="4" w:space="0" w:color="auto"/>
              <w:right w:val="single" w:sz="4" w:space="0" w:color="auto"/>
            </w:tcBorders>
            <w:shd w:val="clear" w:color="auto" w:fill="auto"/>
            <w:noWrap/>
            <w:vAlign w:val="bottom"/>
            <w:hideMark/>
          </w:tcPr>
          <w:p w14:paraId="5325A954"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Norton 9 Mile</w:t>
            </w:r>
          </w:p>
        </w:tc>
        <w:tc>
          <w:tcPr>
            <w:tcW w:w="1560" w:type="dxa"/>
            <w:tcBorders>
              <w:top w:val="nil"/>
              <w:left w:val="nil"/>
              <w:bottom w:val="single" w:sz="4" w:space="0" w:color="auto"/>
              <w:right w:val="single" w:sz="4" w:space="0" w:color="auto"/>
            </w:tcBorders>
            <w:shd w:val="clear" w:color="auto" w:fill="auto"/>
            <w:noWrap/>
            <w:vAlign w:val="bottom"/>
            <w:hideMark/>
          </w:tcPr>
          <w:p w14:paraId="66DDD8A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£8 UKA/£10</w:t>
            </w:r>
          </w:p>
        </w:tc>
        <w:tc>
          <w:tcPr>
            <w:tcW w:w="1984" w:type="dxa"/>
            <w:tcBorders>
              <w:top w:val="nil"/>
              <w:left w:val="nil"/>
              <w:bottom w:val="single" w:sz="4" w:space="0" w:color="auto"/>
              <w:right w:val="single" w:sz="4" w:space="0" w:color="auto"/>
            </w:tcBorders>
            <w:shd w:val="clear" w:color="auto" w:fill="auto"/>
            <w:noWrap/>
            <w:vAlign w:val="bottom"/>
            <w:hideMark/>
          </w:tcPr>
          <w:p w14:paraId="67CD670A"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Entry Form</w:t>
            </w:r>
          </w:p>
        </w:tc>
        <w:tc>
          <w:tcPr>
            <w:tcW w:w="1418" w:type="dxa"/>
            <w:tcBorders>
              <w:top w:val="nil"/>
              <w:left w:val="nil"/>
              <w:bottom w:val="single" w:sz="4" w:space="0" w:color="auto"/>
              <w:right w:val="single" w:sz="12" w:space="0" w:color="auto"/>
            </w:tcBorders>
            <w:shd w:val="clear" w:color="auto" w:fill="auto"/>
            <w:noWrap/>
            <w:vAlign w:val="bottom"/>
            <w:hideMark/>
          </w:tcPr>
          <w:p w14:paraId="4DF6EBC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1796BE06"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55504D7A"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04B9146B"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13th/10:30</w:t>
            </w:r>
          </w:p>
        </w:tc>
        <w:tc>
          <w:tcPr>
            <w:tcW w:w="2976" w:type="dxa"/>
            <w:tcBorders>
              <w:top w:val="nil"/>
              <w:left w:val="nil"/>
              <w:bottom w:val="single" w:sz="4" w:space="0" w:color="auto"/>
              <w:right w:val="single" w:sz="4" w:space="0" w:color="auto"/>
            </w:tcBorders>
            <w:shd w:val="clear" w:color="auto" w:fill="auto"/>
            <w:noWrap/>
            <w:vAlign w:val="bottom"/>
            <w:hideMark/>
          </w:tcPr>
          <w:p w14:paraId="4B51113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Newton's Fraction Half Marathon</w:t>
            </w:r>
          </w:p>
        </w:tc>
        <w:tc>
          <w:tcPr>
            <w:tcW w:w="1560" w:type="dxa"/>
            <w:tcBorders>
              <w:top w:val="nil"/>
              <w:left w:val="nil"/>
              <w:bottom w:val="single" w:sz="4" w:space="0" w:color="auto"/>
              <w:right w:val="single" w:sz="4" w:space="0" w:color="auto"/>
            </w:tcBorders>
            <w:shd w:val="clear" w:color="auto" w:fill="auto"/>
            <w:noWrap/>
            <w:vAlign w:val="bottom"/>
            <w:hideMark/>
          </w:tcPr>
          <w:p w14:paraId="000DEAE9"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£18 UKA/£20</w:t>
            </w:r>
          </w:p>
        </w:tc>
        <w:tc>
          <w:tcPr>
            <w:tcW w:w="1984" w:type="dxa"/>
            <w:tcBorders>
              <w:top w:val="nil"/>
              <w:left w:val="nil"/>
              <w:bottom w:val="single" w:sz="4" w:space="0" w:color="auto"/>
              <w:right w:val="single" w:sz="4" w:space="0" w:color="auto"/>
            </w:tcBorders>
            <w:shd w:val="clear" w:color="auto" w:fill="auto"/>
            <w:noWrap/>
            <w:vAlign w:val="bottom"/>
            <w:hideMark/>
          </w:tcPr>
          <w:p w14:paraId="30F9992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727542F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7B1E13E9"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0D0499F7"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04934B89"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20th/10:00</w:t>
            </w:r>
          </w:p>
        </w:tc>
        <w:tc>
          <w:tcPr>
            <w:tcW w:w="2976" w:type="dxa"/>
            <w:tcBorders>
              <w:top w:val="nil"/>
              <w:left w:val="nil"/>
              <w:bottom w:val="single" w:sz="4" w:space="0" w:color="auto"/>
              <w:right w:val="single" w:sz="4" w:space="0" w:color="auto"/>
            </w:tcBorders>
            <w:shd w:val="clear" w:color="auto" w:fill="auto"/>
            <w:noWrap/>
            <w:vAlign w:val="bottom"/>
            <w:hideMark/>
          </w:tcPr>
          <w:p w14:paraId="21C58018"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Gainsborough 10K</w:t>
            </w:r>
          </w:p>
        </w:tc>
        <w:tc>
          <w:tcPr>
            <w:tcW w:w="1560" w:type="dxa"/>
            <w:tcBorders>
              <w:top w:val="nil"/>
              <w:left w:val="nil"/>
              <w:bottom w:val="single" w:sz="4" w:space="0" w:color="auto"/>
              <w:right w:val="single" w:sz="4" w:space="0" w:color="auto"/>
            </w:tcBorders>
            <w:shd w:val="clear" w:color="auto" w:fill="auto"/>
            <w:noWrap/>
            <w:vAlign w:val="bottom"/>
            <w:hideMark/>
          </w:tcPr>
          <w:p w14:paraId="30CFCA79"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£14 UKA/£16</w:t>
            </w:r>
          </w:p>
        </w:tc>
        <w:tc>
          <w:tcPr>
            <w:tcW w:w="1984" w:type="dxa"/>
            <w:tcBorders>
              <w:top w:val="nil"/>
              <w:left w:val="nil"/>
              <w:bottom w:val="single" w:sz="4" w:space="0" w:color="auto"/>
              <w:right w:val="single" w:sz="4" w:space="0" w:color="auto"/>
            </w:tcBorders>
            <w:shd w:val="clear" w:color="auto" w:fill="auto"/>
            <w:noWrap/>
            <w:vAlign w:val="bottom"/>
            <w:hideMark/>
          </w:tcPr>
          <w:p w14:paraId="2E974ED0"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7DB746A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 (+£0.75)</w:t>
            </w:r>
          </w:p>
        </w:tc>
      </w:tr>
      <w:tr w:rsidR="00657E4C" w:rsidRPr="009B12F7" w14:paraId="5A3F8543"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4BEEC81B"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227F946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20th/10:00</w:t>
            </w:r>
          </w:p>
        </w:tc>
        <w:tc>
          <w:tcPr>
            <w:tcW w:w="2976" w:type="dxa"/>
            <w:tcBorders>
              <w:top w:val="nil"/>
              <w:left w:val="nil"/>
              <w:bottom w:val="single" w:sz="4" w:space="0" w:color="auto"/>
              <w:right w:val="single" w:sz="4" w:space="0" w:color="auto"/>
            </w:tcBorders>
            <w:shd w:val="clear" w:color="auto" w:fill="auto"/>
            <w:noWrap/>
            <w:vAlign w:val="bottom"/>
            <w:hideMark/>
          </w:tcPr>
          <w:p w14:paraId="136C9F5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East Hull 20 Miles</w:t>
            </w:r>
          </w:p>
        </w:tc>
        <w:tc>
          <w:tcPr>
            <w:tcW w:w="1560" w:type="dxa"/>
            <w:tcBorders>
              <w:top w:val="nil"/>
              <w:left w:val="nil"/>
              <w:bottom w:val="single" w:sz="4" w:space="0" w:color="auto"/>
              <w:right w:val="single" w:sz="4" w:space="0" w:color="auto"/>
            </w:tcBorders>
            <w:shd w:val="clear" w:color="auto" w:fill="auto"/>
            <w:noWrap/>
            <w:vAlign w:val="bottom"/>
            <w:hideMark/>
          </w:tcPr>
          <w:p w14:paraId="49298C5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£20 UKA/£22</w:t>
            </w:r>
          </w:p>
        </w:tc>
        <w:tc>
          <w:tcPr>
            <w:tcW w:w="1984" w:type="dxa"/>
            <w:tcBorders>
              <w:top w:val="nil"/>
              <w:left w:val="nil"/>
              <w:bottom w:val="single" w:sz="4" w:space="0" w:color="auto"/>
              <w:right w:val="single" w:sz="4" w:space="0" w:color="auto"/>
            </w:tcBorders>
            <w:shd w:val="clear" w:color="auto" w:fill="auto"/>
            <w:noWrap/>
            <w:vAlign w:val="bottom"/>
            <w:hideMark/>
          </w:tcPr>
          <w:p w14:paraId="59FAE21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Entry Form</w:t>
            </w:r>
          </w:p>
        </w:tc>
        <w:tc>
          <w:tcPr>
            <w:tcW w:w="1418" w:type="dxa"/>
            <w:tcBorders>
              <w:top w:val="nil"/>
              <w:left w:val="nil"/>
              <w:bottom w:val="single" w:sz="4" w:space="0" w:color="auto"/>
              <w:right w:val="single" w:sz="12" w:space="0" w:color="auto"/>
            </w:tcBorders>
            <w:shd w:val="clear" w:color="auto" w:fill="auto"/>
            <w:noWrap/>
            <w:vAlign w:val="bottom"/>
            <w:hideMark/>
          </w:tcPr>
          <w:p w14:paraId="08C0746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 (£1.80)</w:t>
            </w:r>
          </w:p>
        </w:tc>
      </w:tr>
      <w:tr w:rsidR="00657E4C" w:rsidRPr="009B12F7" w14:paraId="6F99C774" w14:textId="77777777" w:rsidTr="009B12F7">
        <w:trPr>
          <w:trHeight w:val="315"/>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51E84B5B"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12" w:space="0" w:color="auto"/>
              <w:right w:val="single" w:sz="4" w:space="0" w:color="auto"/>
            </w:tcBorders>
            <w:shd w:val="clear" w:color="auto" w:fill="auto"/>
            <w:noWrap/>
            <w:vAlign w:val="bottom"/>
            <w:hideMark/>
          </w:tcPr>
          <w:p w14:paraId="579FD11A"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25th/10:00</w:t>
            </w:r>
          </w:p>
        </w:tc>
        <w:tc>
          <w:tcPr>
            <w:tcW w:w="2976" w:type="dxa"/>
            <w:tcBorders>
              <w:top w:val="nil"/>
              <w:left w:val="nil"/>
              <w:bottom w:val="single" w:sz="12" w:space="0" w:color="auto"/>
              <w:right w:val="single" w:sz="4" w:space="0" w:color="auto"/>
            </w:tcBorders>
            <w:shd w:val="clear" w:color="auto" w:fill="auto"/>
            <w:noWrap/>
            <w:vAlign w:val="bottom"/>
            <w:hideMark/>
          </w:tcPr>
          <w:p w14:paraId="2925B3A1"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Bridlington Easter 5 Mile Dash</w:t>
            </w:r>
          </w:p>
        </w:tc>
        <w:tc>
          <w:tcPr>
            <w:tcW w:w="1560" w:type="dxa"/>
            <w:tcBorders>
              <w:top w:val="nil"/>
              <w:left w:val="nil"/>
              <w:bottom w:val="single" w:sz="12" w:space="0" w:color="auto"/>
              <w:right w:val="single" w:sz="4" w:space="0" w:color="auto"/>
            </w:tcBorders>
            <w:shd w:val="clear" w:color="auto" w:fill="auto"/>
            <w:noWrap/>
            <w:vAlign w:val="bottom"/>
            <w:hideMark/>
          </w:tcPr>
          <w:p w14:paraId="2668F18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£13 UKA/£15</w:t>
            </w:r>
          </w:p>
        </w:tc>
        <w:tc>
          <w:tcPr>
            <w:tcW w:w="1984" w:type="dxa"/>
            <w:tcBorders>
              <w:top w:val="nil"/>
              <w:left w:val="nil"/>
              <w:bottom w:val="single" w:sz="12" w:space="0" w:color="auto"/>
              <w:right w:val="single" w:sz="4" w:space="0" w:color="auto"/>
            </w:tcBorders>
            <w:shd w:val="clear" w:color="auto" w:fill="auto"/>
            <w:noWrap/>
            <w:vAlign w:val="bottom"/>
            <w:hideMark/>
          </w:tcPr>
          <w:p w14:paraId="2306407A"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Entry Form</w:t>
            </w:r>
          </w:p>
        </w:tc>
        <w:tc>
          <w:tcPr>
            <w:tcW w:w="1418" w:type="dxa"/>
            <w:tcBorders>
              <w:top w:val="nil"/>
              <w:left w:val="nil"/>
              <w:bottom w:val="single" w:sz="12" w:space="0" w:color="auto"/>
              <w:right w:val="single" w:sz="12" w:space="0" w:color="auto"/>
            </w:tcBorders>
            <w:shd w:val="clear" w:color="auto" w:fill="auto"/>
            <w:noWrap/>
            <w:vAlign w:val="bottom"/>
            <w:hideMark/>
          </w:tcPr>
          <w:p w14:paraId="41E454E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4FB95851" w14:textId="77777777" w:rsidTr="009B12F7">
        <w:trPr>
          <w:trHeight w:val="315"/>
        </w:trPr>
        <w:tc>
          <w:tcPr>
            <w:tcW w:w="70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16317A16" w14:textId="77777777" w:rsidR="00657E4C" w:rsidRPr="009B12F7" w:rsidRDefault="00657E4C">
            <w:pPr>
              <w:jc w:val="center"/>
              <w:rPr>
                <w:rFonts w:asciiTheme="majorHAnsi" w:hAnsiTheme="majorHAnsi"/>
                <w:color w:val="000000"/>
                <w:sz w:val="21"/>
                <w:szCs w:val="21"/>
              </w:rPr>
            </w:pPr>
            <w:r w:rsidRPr="009B12F7">
              <w:rPr>
                <w:rFonts w:asciiTheme="majorHAnsi" w:hAnsiTheme="majorHAnsi"/>
                <w:color w:val="000000"/>
                <w:sz w:val="21"/>
                <w:szCs w:val="21"/>
              </w:rPr>
              <w:t>Apr</w:t>
            </w:r>
          </w:p>
          <w:p w14:paraId="70741DEF" w14:textId="4D876E2A" w:rsidR="003165E6" w:rsidRPr="009B12F7" w:rsidRDefault="00657E4C">
            <w:pPr>
              <w:jc w:val="center"/>
              <w:rPr>
                <w:rFonts w:asciiTheme="majorHAnsi" w:hAnsiTheme="majorHAnsi"/>
                <w:color w:val="000000"/>
                <w:sz w:val="21"/>
                <w:szCs w:val="21"/>
              </w:rPr>
            </w:pPr>
            <w:r w:rsidRPr="009B12F7">
              <w:rPr>
                <w:rFonts w:asciiTheme="majorHAnsi" w:hAnsiTheme="majorHAnsi"/>
                <w:color w:val="000000"/>
                <w:sz w:val="21"/>
                <w:szCs w:val="21"/>
              </w:rPr>
              <w:t>20</w:t>
            </w:r>
            <w:r w:rsidR="003165E6" w:rsidRPr="009B12F7">
              <w:rPr>
                <w:rFonts w:asciiTheme="majorHAnsi" w:hAnsiTheme="majorHAnsi"/>
                <w:color w:val="000000"/>
                <w:sz w:val="21"/>
                <w:szCs w:val="21"/>
              </w:rPr>
              <w:t>16</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31AD3D5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3rd/10:00</w:t>
            </w:r>
          </w:p>
        </w:tc>
        <w:tc>
          <w:tcPr>
            <w:tcW w:w="2976" w:type="dxa"/>
            <w:tcBorders>
              <w:top w:val="single" w:sz="12" w:space="0" w:color="auto"/>
              <w:left w:val="nil"/>
              <w:bottom w:val="single" w:sz="4" w:space="0" w:color="auto"/>
              <w:right w:val="single" w:sz="4" w:space="0" w:color="auto"/>
            </w:tcBorders>
            <w:shd w:val="clear" w:color="auto" w:fill="auto"/>
            <w:noWrap/>
            <w:vAlign w:val="bottom"/>
            <w:hideMark/>
          </w:tcPr>
          <w:p w14:paraId="5E16A1B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Reading Half Marathon</w:t>
            </w:r>
          </w:p>
        </w:tc>
        <w:tc>
          <w:tcPr>
            <w:tcW w:w="1560" w:type="dxa"/>
            <w:tcBorders>
              <w:top w:val="single" w:sz="12" w:space="0" w:color="auto"/>
              <w:left w:val="nil"/>
              <w:bottom w:val="single" w:sz="4" w:space="0" w:color="auto"/>
              <w:right w:val="single" w:sz="4" w:space="0" w:color="auto"/>
            </w:tcBorders>
            <w:shd w:val="clear" w:color="auto" w:fill="auto"/>
            <w:noWrap/>
            <w:vAlign w:val="bottom"/>
            <w:hideMark/>
          </w:tcPr>
          <w:p w14:paraId="2547FB3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£35 UKA/£41</w:t>
            </w:r>
          </w:p>
        </w:tc>
        <w:tc>
          <w:tcPr>
            <w:tcW w:w="1984" w:type="dxa"/>
            <w:tcBorders>
              <w:top w:val="single" w:sz="12" w:space="0" w:color="auto"/>
              <w:left w:val="nil"/>
              <w:bottom w:val="single" w:sz="4" w:space="0" w:color="auto"/>
              <w:right w:val="single" w:sz="4" w:space="0" w:color="auto"/>
            </w:tcBorders>
            <w:shd w:val="clear" w:color="auto" w:fill="auto"/>
            <w:noWrap/>
            <w:vAlign w:val="bottom"/>
            <w:hideMark/>
          </w:tcPr>
          <w:p w14:paraId="557E7814"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single" w:sz="12" w:space="0" w:color="auto"/>
              <w:left w:val="nil"/>
              <w:bottom w:val="single" w:sz="4" w:space="0" w:color="auto"/>
              <w:right w:val="single" w:sz="12" w:space="0" w:color="auto"/>
            </w:tcBorders>
            <w:shd w:val="clear" w:color="auto" w:fill="auto"/>
            <w:noWrap/>
            <w:vAlign w:val="bottom"/>
            <w:hideMark/>
          </w:tcPr>
          <w:p w14:paraId="6FD1691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5BD56231"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147E07DA"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41FFE34D"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10th/TBC</w:t>
            </w:r>
          </w:p>
        </w:tc>
        <w:tc>
          <w:tcPr>
            <w:tcW w:w="2976" w:type="dxa"/>
            <w:tcBorders>
              <w:top w:val="nil"/>
              <w:left w:val="nil"/>
              <w:bottom w:val="single" w:sz="4" w:space="0" w:color="auto"/>
              <w:right w:val="single" w:sz="4" w:space="0" w:color="auto"/>
            </w:tcBorders>
            <w:shd w:val="clear" w:color="auto" w:fill="auto"/>
            <w:noWrap/>
            <w:vAlign w:val="bottom"/>
            <w:hideMark/>
          </w:tcPr>
          <w:p w14:paraId="10BFE82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Jane Tomlinson Yorkshire Half Marathon, Sheffield</w:t>
            </w:r>
          </w:p>
        </w:tc>
        <w:tc>
          <w:tcPr>
            <w:tcW w:w="1560" w:type="dxa"/>
            <w:tcBorders>
              <w:top w:val="nil"/>
              <w:left w:val="nil"/>
              <w:bottom w:val="single" w:sz="4" w:space="0" w:color="auto"/>
              <w:right w:val="single" w:sz="4" w:space="0" w:color="auto"/>
            </w:tcBorders>
            <w:shd w:val="clear" w:color="auto" w:fill="auto"/>
            <w:noWrap/>
            <w:vAlign w:val="bottom"/>
            <w:hideMark/>
          </w:tcPr>
          <w:p w14:paraId="2D39D83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£30.10 UKA/£32.10</w:t>
            </w:r>
          </w:p>
        </w:tc>
        <w:tc>
          <w:tcPr>
            <w:tcW w:w="1984" w:type="dxa"/>
            <w:tcBorders>
              <w:top w:val="nil"/>
              <w:left w:val="nil"/>
              <w:bottom w:val="single" w:sz="4" w:space="0" w:color="auto"/>
              <w:right w:val="single" w:sz="4" w:space="0" w:color="auto"/>
            </w:tcBorders>
            <w:shd w:val="clear" w:color="auto" w:fill="auto"/>
            <w:noWrap/>
            <w:vAlign w:val="bottom"/>
            <w:hideMark/>
          </w:tcPr>
          <w:p w14:paraId="1F288ABA"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715EC5C1"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3C89AE0B"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2424CCFE"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32D8E1EC"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10th/TBC</w:t>
            </w:r>
          </w:p>
        </w:tc>
        <w:tc>
          <w:tcPr>
            <w:tcW w:w="2976" w:type="dxa"/>
            <w:tcBorders>
              <w:top w:val="nil"/>
              <w:left w:val="nil"/>
              <w:bottom w:val="single" w:sz="4" w:space="0" w:color="auto"/>
              <w:right w:val="single" w:sz="4" w:space="0" w:color="auto"/>
            </w:tcBorders>
            <w:shd w:val="clear" w:color="auto" w:fill="auto"/>
            <w:noWrap/>
            <w:vAlign w:val="bottom"/>
            <w:hideMark/>
          </w:tcPr>
          <w:p w14:paraId="455FF6AC"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Greater Manchester Marathon</w:t>
            </w:r>
          </w:p>
        </w:tc>
        <w:tc>
          <w:tcPr>
            <w:tcW w:w="1560" w:type="dxa"/>
            <w:tcBorders>
              <w:top w:val="nil"/>
              <w:left w:val="nil"/>
              <w:bottom w:val="single" w:sz="4" w:space="0" w:color="auto"/>
              <w:right w:val="single" w:sz="4" w:space="0" w:color="auto"/>
            </w:tcBorders>
            <w:shd w:val="clear" w:color="auto" w:fill="auto"/>
            <w:noWrap/>
            <w:vAlign w:val="bottom"/>
            <w:hideMark/>
          </w:tcPr>
          <w:p w14:paraId="0D86F97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£58 UKA/£60</w:t>
            </w:r>
          </w:p>
        </w:tc>
        <w:tc>
          <w:tcPr>
            <w:tcW w:w="1984" w:type="dxa"/>
            <w:tcBorders>
              <w:top w:val="nil"/>
              <w:left w:val="nil"/>
              <w:bottom w:val="single" w:sz="4" w:space="0" w:color="auto"/>
              <w:right w:val="single" w:sz="4" w:space="0" w:color="auto"/>
            </w:tcBorders>
            <w:shd w:val="clear" w:color="auto" w:fill="auto"/>
            <w:noWrap/>
            <w:vAlign w:val="bottom"/>
            <w:hideMark/>
          </w:tcPr>
          <w:p w14:paraId="0E1CB03C"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7DA1A02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69BD8AA2"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08E6A68E"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13903ECD"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10th/11:00</w:t>
            </w:r>
          </w:p>
        </w:tc>
        <w:tc>
          <w:tcPr>
            <w:tcW w:w="2976" w:type="dxa"/>
            <w:tcBorders>
              <w:top w:val="nil"/>
              <w:left w:val="nil"/>
              <w:bottom w:val="single" w:sz="4" w:space="0" w:color="auto"/>
              <w:right w:val="single" w:sz="4" w:space="0" w:color="auto"/>
            </w:tcBorders>
            <w:shd w:val="clear" w:color="auto" w:fill="auto"/>
            <w:noWrap/>
            <w:vAlign w:val="bottom"/>
            <w:hideMark/>
          </w:tcPr>
          <w:p w14:paraId="1FC5EE34" w14:textId="77777777" w:rsidR="003165E6" w:rsidRPr="009B12F7" w:rsidRDefault="003165E6">
            <w:pPr>
              <w:rPr>
                <w:rFonts w:asciiTheme="majorHAnsi" w:hAnsiTheme="majorHAnsi"/>
                <w:color w:val="000000"/>
                <w:sz w:val="21"/>
                <w:szCs w:val="21"/>
              </w:rPr>
            </w:pPr>
            <w:proofErr w:type="spellStart"/>
            <w:r w:rsidRPr="009B12F7">
              <w:rPr>
                <w:rFonts w:asciiTheme="majorHAnsi" w:hAnsiTheme="majorHAnsi"/>
                <w:color w:val="000000"/>
                <w:sz w:val="21"/>
                <w:szCs w:val="21"/>
              </w:rPr>
              <w:t>Hornsea</w:t>
            </w:r>
            <w:proofErr w:type="spellEnd"/>
            <w:r w:rsidRPr="009B12F7">
              <w:rPr>
                <w:rFonts w:asciiTheme="majorHAnsi" w:hAnsiTheme="majorHAnsi"/>
                <w:color w:val="000000"/>
                <w:sz w:val="21"/>
                <w:szCs w:val="21"/>
              </w:rPr>
              <w:t xml:space="preserve"> Third Marathon</w:t>
            </w:r>
          </w:p>
        </w:tc>
        <w:tc>
          <w:tcPr>
            <w:tcW w:w="1560" w:type="dxa"/>
            <w:tcBorders>
              <w:top w:val="nil"/>
              <w:left w:val="nil"/>
              <w:bottom w:val="single" w:sz="4" w:space="0" w:color="auto"/>
              <w:right w:val="single" w:sz="4" w:space="0" w:color="auto"/>
            </w:tcBorders>
            <w:shd w:val="clear" w:color="auto" w:fill="auto"/>
            <w:noWrap/>
            <w:vAlign w:val="bottom"/>
            <w:hideMark/>
          </w:tcPr>
          <w:p w14:paraId="07500F6B"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£12 UKA/£14</w:t>
            </w:r>
          </w:p>
        </w:tc>
        <w:tc>
          <w:tcPr>
            <w:tcW w:w="1984" w:type="dxa"/>
            <w:tcBorders>
              <w:top w:val="nil"/>
              <w:left w:val="nil"/>
              <w:bottom w:val="single" w:sz="4" w:space="0" w:color="auto"/>
              <w:right w:val="single" w:sz="4" w:space="0" w:color="auto"/>
            </w:tcBorders>
            <w:shd w:val="clear" w:color="auto" w:fill="auto"/>
            <w:noWrap/>
            <w:vAlign w:val="bottom"/>
            <w:hideMark/>
          </w:tcPr>
          <w:p w14:paraId="256C3D23"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Entry Form</w:t>
            </w:r>
          </w:p>
        </w:tc>
        <w:tc>
          <w:tcPr>
            <w:tcW w:w="1418" w:type="dxa"/>
            <w:tcBorders>
              <w:top w:val="nil"/>
              <w:left w:val="nil"/>
              <w:bottom w:val="single" w:sz="4" w:space="0" w:color="auto"/>
              <w:right w:val="single" w:sz="12" w:space="0" w:color="auto"/>
            </w:tcBorders>
            <w:shd w:val="clear" w:color="auto" w:fill="auto"/>
            <w:noWrap/>
            <w:vAlign w:val="bottom"/>
            <w:hideMark/>
          </w:tcPr>
          <w:p w14:paraId="4472233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529C429C"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277C55A6"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67EE9140"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17th/11:00</w:t>
            </w:r>
          </w:p>
        </w:tc>
        <w:tc>
          <w:tcPr>
            <w:tcW w:w="2976" w:type="dxa"/>
            <w:tcBorders>
              <w:top w:val="nil"/>
              <w:left w:val="nil"/>
              <w:bottom w:val="single" w:sz="4" w:space="0" w:color="auto"/>
              <w:right w:val="single" w:sz="4" w:space="0" w:color="auto"/>
            </w:tcBorders>
            <w:shd w:val="clear" w:color="auto" w:fill="auto"/>
            <w:noWrap/>
            <w:vAlign w:val="bottom"/>
            <w:hideMark/>
          </w:tcPr>
          <w:p w14:paraId="46473D2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Jane Tomlinson City of Lincoln 10K</w:t>
            </w:r>
          </w:p>
        </w:tc>
        <w:tc>
          <w:tcPr>
            <w:tcW w:w="1560" w:type="dxa"/>
            <w:tcBorders>
              <w:top w:val="nil"/>
              <w:left w:val="nil"/>
              <w:bottom w:val="single" w:sz="4" w:space="0" w:color="auto"/>
              <w:right w:val="single" w:sz="4" w:space="0" w:color="auto"/>
            </w:tcBorders>
            <w:shd w:val="clear" w:color="auto" w:fill="auto"/>
            <w:noWrap/>
            <w:vAlign w:val="bottom"/>
            <w:hideMark/>
          </w:tcPr>
          <w:p w14:paraId="3603145C"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£24.75 UKA/£26.89</w:t>
            </w:r>
          </w:p>
        </w:tc>
        <w:tc>
          <w:tcPr>
            <w:tcW w:w="1984" w:type="dxa"/>
            <w:tcBorders>
              <w:top w:val="nil"/>
              <w:left w:val="nil"/>
              <w:bottom w:val="single" w:sz="4" w:space="0" w:color="auto"/>
              <w:right w:val="single" w:sz="4" w:space="0" w:color="auto"/>
            </w:tcBorders>
            <w:shd w:val="clear" w:color="auto" w:fill="auto"/>
            <w:noWrap/>
            <w:vAlign w:val="bottom"/>
            <w:hideMark/>
          </w:tcPr>
          <w:p w14:paraId="2F30D08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7EBDCE32"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147284A7"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4FB42A9F"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4DD3E85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17th/11:00</w:t>
            </w:r>
          </w:p>
        </w:tc>
        <w:tc>
          <w:tcPr>
            <w:tcW w:w="2976" w:type="dxa"/>
            <w:tcBorders>
              <w:top w:val="nil"/>
              <w:left w:val="nil"/>
              <w:bottom w:val="single" w:sz="4" w:space="0" w:color="auto"/>
              <w:right w:val="single" w:sz="4" w:space="0" w:color="auto"/>
            </w:tcBorders>
            <w:shd w:val="clear" w:color="auto" w:fill="auto"/>
            <w:noWrap/>
            <w:vAlign w:val="bottom"/>
            <w:hideMark/>
          </w:tcPr>
          <w:p w14:paraId="5584E529"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 xml:space="preserve">Burton </w:t>
            </w:r>
            <w:proofErr w:type="spellStart"/>
            <w:r w:rsidRPr="009B12F7">
              <w:rPr>
                <w:rFonts w:asciiTheme="majorHAnsi" w:hAnsiTheme="majorHAnsi"/>
                <w:color w:val="000000"/>
                <w:sz w:val="21"/>
                <w:szCs w:val="21"/>
              </w:rPr>
              <w:t>Pidsea</w:t>
            </w:r>
            <w:proofErr w:type="spellEnd"/>
            <w:r w:rsidRPr="009B12F7">
              <w:rPr>
                <w:rFonts w:asciiTheme="majorHAnsi" w:hAnsiTheme="majorHAnsi"/>
                <w:color w:val="000000"/>
                <w:sz w:val="21"/>
                <w:szCs w:val="21"/>
              </w:rPr>
              <w:t xml:space="preserve"> 10K</w:t>
            </w:r>
          </w:p>
        </w:tc>
        <w:tc>
          <w:tcPr>
            <w:tcW w:w="1560" w:type="dxa"/>
            <w:tcBorders>
              <w:top w:val="nil"/>
              <w:left w:val="nil"/>
              <w:bottom w:val="single" w:sz="4" w:space="0" w:color="auto"/>
              <w:right w:val="single" w:sz="4" w:space="0" w:color="auto"/>
            </w:tcBorders>
            <w:shd w:val="clear" w:color="auto" w:fill="auto"/>
            <w:noWrap/>
            <w:vAlign w:val="bottom"/>
            <w:hideMark/>
          </w:tcPr>
          <w:p w14:paraId="66583F64"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£11 UKA/£13</w:t>
            </w:r>
          </w:p>
        </w:tc>
        <w:tc>
          <w:tcPr>
            <w:tcW w:w="1984" w:type="dxa"/>
            <w:tcBorders>
              <w:top w:val="nil"/>
              <w:left w:val="nil"/>
              <w:bottom w:val="single" w:sz="4" w:space="0" w:color="auto"/>
              <w:right w:val="single" w:sz="4" w:space="0" w:color="auto"/>
            </w:tcBorders>
            <w:shd w:val="clear" w:color="auto" w:fill="auto"/>
            <w:noWrap/>
            <w:vAlign w:val="bottom"/>
            <w:hideMark/>
          </w:tcPr>
          <w:p w14:paraId="6284D5F0"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1D1046A2"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48A9FD4E" w14:textId="77777777" w:rsidTr="009B12F7">
        <w:trPr>
          <w:trHeight w:val="315"/>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0857BF4E"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12" w:space="0" w:color="auto"/>
              <w:right w:val="single" w:sz="4" w:space="0" w:color="auto"/>
            </w:tcBorders>
            <w:shd w:val="clear" w:color="auto" w:fill="auto"/>
            <w:noWrap/>
            <w:vAlign w:val="bottom"/>
            <w:hideMark/>
          </w:tcPr>
          <w:p w14:paraId="2952D580"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24th/TBC</w:t>
            </w:r>
          </w:p>
        </w:tc>
        <w:tc>
          <w:tcPr>
            <w:tcW w:w="2976" w:type="dxa"/>
            <w:tcBorders>
              <w:top w:val="nil"/>
              <w:left w:val="nil"/>
              <w:bottom w:val="single" w:sz="12" w:space="0" w:color="auto"/>
              <w:right w:val="single" w:sz="4" w:space="0" w:color="auto"/>
            </w:tcBorders>
            <w:shd w:val="clear" w:color="auto" w:fill="auto"/>
            <w:noWrap/>
            <w:vAlign w:val="bottom"/>
            <w:hideMark/>
          </w:tcPr>
          <w:p w14:paraId="69D551E2"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Virgin Money London Marathon</w:t>
            </w:r>
          </w:p>
        </w:tc>
        <w:tc>
          <w:tcPr>
            <w:tcW w:w="1560" w:type="dxa"/>
            <w:tcBorders>
              <w:top w:val="nil"/>
              <w:left w:val="nil"/>
              <w:bottom w:val="single" w:sz="12" w:space="0" w:color="auto"/>
              <w:right w:val="single" w:sz="4" w:space="0" w:color="auto"/>
            </w:tcBorders>
            <w:shd w:val="clear" w:color="auto" w:fill="auto"/>
            <w:noWrap/>
            <w:vAlign w:val="bottom"/>
            <w:hideMark/>
          </w:tcPr>
          <w:p w14:paraId="37B348C2"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Race Full</w:t>
            </w:r>
          </w:p>
        </w:tc>
        <w:tc>
          <w:tcPr>
            <w:tcW w:w="1984" w:type="dxa"/>
            <w:tcBorders>
              <w:top w:val="nil"/>
              <w:left w:val="nil"/>
              <w:bottom w:val="single" w:sz="12" w:space="0" w:color="auto"/>
              <w:right w:val="single" w:sz="4" w:space="0" w:color="auto"/>
            </w:tcBorders>
            <w:shd w:val="clear" w:color="auto" w:fill="auto"/>
            <w:noWrap/>
            <w:vAlign w:val="bottom"/>
            <w:hideMark/>
          </w:tcPr>
          <w:p w14:paraId="73FB056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Race Full</w:t>
            </w:r>
          </w:p>
        </w:tc>
        <w:tc>
          <w:tcPr>
            <w:tcW w:w="1418" w:type="dxa"/>
            <w:tcBorders>
              <w:top w:val="nil"/>
              <w:left w:val="nil"/>
              <w:bottom w:val="single" w:sz="12" w:space="0" w:color="auto"/>
              <w:right w:val="single" w:sz="12" w:space="0" w:color="auto"/>
            </w:tcBorders>
            <w:shd w:val="clear" w:color="auto" w:fill="auto"/>
            <w:noWrap/>
            <w:vAlign w:val="bottom"/>
            <w:hideMark/>
          </w:tcPr>
          <w:p w14:paraId="000B32D6"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Race Full</w:t>
            </w:r>
          </w:p>
        </w:tc>
      </w:tr>
      <w:tr w:rsidR="00657E4C" w:rsidRPr="009B12F7" w14:paraId="026BDEA4" w14:textId="77777777" w:rsidTr="009B12F7">
        <w:trPr>
          <w:trHeight w:val="315"/>
        </w:trPr>
        <w:tc>
          <w:tcPr>
            <w:tcW w:w="70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02E78150" w14:textId="77777777" w:rsidR="00657E4C" w:rsidRPr="009B12F7" w:rsidRDefault="003165E6" w:rsidP="00657E4C">
            <w:pPr>
              <w:jc w:val="center"/>
              <w:rPr>
                <w:rFonts w:asciiTheme="majorHAnsi" w:hAnsiTheme="majorHAnsi"/>
                <w:color w:val="000000"/>
                <w:sz w:val="21"/>
                <w:szCs w:val="21"/>
              </w:rPr>
            </w:pPr>
            <w:r w:rsidRPr="009B12F7">
              <w:rPr>
                <w:rFonts w:asciiTheme="majorHAnsi" w:hAnsiTheme="majorHAnsi"/>
                <w:color w:val="000000"/>
                <w:sz w:val="21"/>
                <w:szCs w:val="21"/>
              </w:rPr>
              <w:t>May</w:t>
            </w:r>
          </w:p>
          <w:p w14:paraId="5A32D4BF" w14:textId="0F8829CF" w:rsidR="003165E6" w:rsidRPr="009B12F7" w:rsidRDefault="00657E4C" w:rsidP="00657E4C">
            <w:pPr>
              <w:jc w:val="center"/>
              <w:rPr>
                <w:rFonts w:asciiTheme="majorHAnsi" w:hAnsiTheme="majorHAnsi"/>
                <w:color w:val="000000"/>
                <w:sz w:val="21"/>
                <w:szCs w:val="21"/>
              </w:rPr>
            </w:pPr>
            <w:r w:rsidRPr="009B12F7">
              <w:rPr>
                <w:rFonts w:asciiTheme="majorHAnsi" w:hAnsiTheme="majorHAnsi"/>
                <w:color w:val="000000"/>
                <w:sz w:val="21"/>
                <w:szCs w:val="21"/>
              </w:rPr>
              <w:t>20</w:t>
            </w:r>
            <w:r w:rsidR="003165E6" w:rsidRPr="009B12F7">
              <w:rPr>
                <w:rFonts w:asciiTheme="majorHAnsi" w:hAnsiTheme="majorHAnsi"/>
                <w:color w:val="000000"/>
                <w:sz w:val="21"/>
                <w:szCs w:val="21"/>
              </w:rPr>
              <w:t>16</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6B187C79"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8th/09:30</w:t>
            </w:r>
          </w:p>
        </w:tc>
        <w:tc>
          <w:tcPr>
            <w:tcW w:w="2976" w:type="dxa"/>
            <w:tcBorders>
              <w:top w:val="single" w:sz="12" w:space="0" w:color="auto"/>
              <w:left w:val="nil"/>
              <w:bottom w:val="single" w:sz="4" w:space="0" w:color="auto"/>
              <w:right w:val="single" w:sz="4" w:space="0" w:color="auto"/>
            </w:tcBorders>
            <w:shd w:val="clear" w:color="auto" w:fill="auto"/>
            <w:noWrap/>
            <w:vAlign w:val="bottom"/>
            <w:hideMark/>
          </w:tcPr>
          <w:p w14:paraId="256C2D0A"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Jane Tomlinson Leeds Half Marathon</w:t>
            </w:r>
          </w:p>
        </w:tc>
        <w:tc>
          <w:tcPr>
            <w:tcW w:w="1560" w:type="dxa"/>
            <w:tcBorders>
              <w:top w:val="single" w:sz="12" w:space="0" w:color="auto"/>
              <w:left w:val="nil"/>
              <w:bottom w:val="single" w:sz="4" w:space="0" w:color="auto"/>
              <w:right w:val="single" w:sz="4" w:space="0" w:color="auto"/>
            </w:tcBorders>
            <w:shd w:val="clear" w:color="auto" w:fill="auto"/>
            <w:noWrap/>
            <w:vAlign w:val="bottom"/>
            <w:hideMark/>
          </w:tcPr>
          <w:p w14:paraId="42088E82"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£30.10 UKA/£32.10</w:t>
            </w:r>
          </w:p>
        </w:tc>
        <w:tc>
          <w:tcPr>
            <w:tcW w:w="1984" w:type="dxa"/>
            <w:tcBorders>
              <w:top w:val="single" w:sz="12" w:space="0" w:color="auto"/>
              <w:left w:val="nil"/>
              <w:bottom w:val="single" w:sz="4" w:space="0" w:color="auto"/>
              <w:right w:val="single" w:sz="4" w:space="0" w:color="auto"/>
            </w:tcBorders>
            <w:shd w:val="clear" w:color="auto" w:fill="auto"/>
            <w:noWrap/>
            <w:vAlign w:val="bottom"/>
            <w:hideMark/>
          </w:tcPr>
          <w:p w14:paraId="5D4FDBB4"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single" w:sz="12" w:space="0" w:color="auto"/>
              <w:left w:val="nil"/>
              <w:bottom w:val="single" w:sz="4" w:space="0" w:color="auto"/>
              <w:right w:val="single" w:sz="12" w:space="0" w:color="auto"/>
            </w:tcBorders>
            <w:shd w:val="clear" w:color="auto" w:fill="auto"/>
            <w:noWrap/>
            <w:vAlign w:val="bottom"/>
            <w:hideMark/>
          </w:tcPr>
          <w:p w14:paraId="5BAC775C"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23B19452"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7F48E15D"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29FA97F0"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8th/11:15</w:t>
            </w:r>
          </w:p>
        </w:tc>
        <w:tc>
          <w:tcPr>
            <w:tcW w:w="2976" w:type="dxa"/>
            <w:tcBorders>
              <w:top w:val="nil"/>
              <w:left w:val="nil"/>
              <w:bottom w:val="single" w:sz="4" w:space="0" w:color="auto"/>
              <w:right w:val="single" w:sz="4" w:space="0" w:color="auto"/>
            </w:tcBorders>
            <w:shd w:val="clear" w:color="auto" w:fill="auto"/>
            <w:noWrap/>
            <w:vAlign w:val="bottom"/>
            <w:hideMark/>
          </w:tcPr>
          <w:p w14:paraId="0DA39301"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Beverley 10K</w:t>
            </w:r>
          </w:p>
        </w:tc>
        <w:tc>
          <w:tcPr>
            <w:tcW w:w="1560" w:type="dxa"/>
            <w:tcBorders>
              <w:top w:val="nil"/>
              <w:left w:val="nil"/>
              <w:bottom w:val="single" w:sz="4" w:space="0" w:color="auto"/>
              <w:right w:val="single" w:sz="4" w:space="0" w:color="auto"/>
            </w:tcBorders>
            <w:shd w:val="clear" w:color="auto" w:fill="auto"/>
            <w:noWrap/>
            <w:vAlign w:val="bottom"/>
            <w:hideMark/>
          </w:tcPr>
          <w:p w14:paraId="574B4569"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£13 UKA/£15</w:t>
            </w:r>
          </w:p>
        </w:tc>
        <w:tc>
          <w:tcPr>
            <w:tcW w:w="1984" w:type="dxa"/>
            <w:tcBorders>
              <w:top w:val="nil"/>
              <w:left w:val="nil"/>
              <w:bottom w:val="single" w:sz="4" w:space="0" w:color="auto"/>
              <w:right w:val="single" w:sz="4" w:space="0" w:color="auto"/>
            </w:tcBorders>
            <w:shd w:val="clear" w:color="auto" w:fill="auto"/>
            <w:noWrap/>
            <w:vAlign w:val="bottom"/>
            <w:hideMark/>
          </w:tcPr>
          <w:p w14:paraId="7DB2A1E3"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48F96C03"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3DB15E9C" w14:textId="77777777" w:rsidTr="009B12F7">
        <w:trPr>
          <w:trHeight w:val="300"/>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6E93D079"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4" w:space="0" w:color="auto"/>
              <w:right w:val="single" w:sz="4" w:space="0" w:color="auto"/>
            </w:tcBorders>
            <w:shd w:val="clear" w:color="auto" w:fill="auto"/>
            <w:noWrap/>
            <w:vAlign w:val="bottom"/>
            <w:hideMark/>
          </w:tcPr>
          <w:p w14:paraId="37B1A51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15th/09:00</w:t>
            </w:r>
          </w:p>
        </w:tc>
        <w:tc>
          <w:tcPr>
            <w:tcW w:w="2976" w:type="dxa"/>
            <w:tcBorders>
              <w:top w:val="nil"/>
              <w:left w:val="nil"/>
              <w:bottom w:val="single" w:sz="4" w:space="0" w:color="auto"/>
              <w:right w:val="single" w:sz="4" w:space="0" w:color="auto"/>
            </w:tcBorders>
            <w:shd w:val="clear" w:color="auto" w:fill="auto"/>
            <w:noWrap/>
            <w:vAlign w:val="bottom"/>
            <w:hideMark/>
          </w:tcPr>
          <w:p w14:paraId="35187725"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North Lincolnshire Half Marathon</w:t>
            </w:r>
          </w:p>
        </w:tc>
        <w:tc>
          <w:tcPr>
            <w:tcW w:w="1560" w:type="dxa"/>
            <w:tcBorders>
              <w:top w:val="nil"/>
              <w:left w:val="nil"/>
              <w:bottom w:val="single" w:sz="4" w:space="0" w:color="auto"/>
              <w:right w:val="single" w:sz="4" w:space="0" w:color="auto"/>
            </w:tcBorders>
            <w:shd w:val="clear" w:color="auto" w:fill="auto"/>
            <w:noWrap/>
            <w:vAlign w:val="bottom"/>
            <w:hideMark/>
          </w:tcPr>
          <w:p w14:paraId="069F9AF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£26 UKA/£28</w:t>
            </w:r>
          </w:p>
        </w:tc>
        <w:tc>
          <w:tcPr>
            <w:tcW w:w="1984" w:type="dxa"/>
            <w:tcBorders>
              <w:top w:val="nil"/>
              <w:left w:val="nil"/>
              <w:bottom w:val="single" w:sz="4" w:space="0" w:color="auto"/>
              <w:right w:val="single" w:sz="4" w:space="0" w:color="auto"/>
            </w:tcBorders>
            <w:shd w:val="clear" w:color="auto" w:fill="auto"/>
            <w:noWrap/>
            <w:vAlign w:val="bottom"/>
            <w:hideMark/>
          </w:tcPr>
          <w:p w14:paraId="3408A503"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4" w:space="0" w:color="auto"/>
              <w:right w:val="single" w:sz="12" w:space="0" w:color="auto"/>
            </w:tcBorders>
            <w:shd w:val="clear" w:color="auto" w:fill="auto"/>
            <w:noWrap/>
            <w:vAlign w:val="bottom"/>
            <w:hideMark/>
          </w:tcPr>
          <w:p w14:paraId="4AAF2F2B"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r w:rsidR="00657E4C" w:rsidRPr="009B12F7" w14:paraId="5CC2C7EF" w14:textId="77777777" w:rsidTr="009B12F7">
        <w:trPr>
          <w:trHeight w:val="315"/>
        </w:trPr>
        <w:tc>
          <w:tcPr>
            <w:tcW w:w="709" w:type="dxa"/>
            <w:vMerge/>
            <w:tcBorders>
              <w:top w:val="single" w:sz="12" w:space="0" w:color="auto"/>
              <w:left w:val="single" w:sz="12" w:space="0" w:color="auto"/>
              <w:bottom w:val="single" w:sz="12" w:space="0" w:color="000000"/>
              <w:right w:val="single" w:sz="4" w:space="0" w:color="auto"/>
            </w:tcBorders>
            <w:vAlign w:val="center"/>
            <w:hideMark/>
          </w:tcPr>
          <w:p w14:paraId="58876647" w14:textId="77777777" w:rsidR="003165E6" w:rsidRPr="009B12F7" w:rsidRDefault="003165E6">
            <w:pPr>
              <w:rPr>
                <w:rFonts w:asciiTheme="majorHAnsi" w:hAnsiTheme="majorHAnsi"/>
                <w:color w:val="000000"/>
                <w:sz w:val="21"/>
                <w:szCs w:val="21"/>
              </w:rPr>
            </w:pPr>
          </w:p>
        </w:tc>
        <w:tc>
          <w:tcPr>
            <w:tcW w:w="1418" w:type="dxa"/>
            <w:tcBorders>
              <w:top w:val="nil"/>
              <w:left w:val="nil"/>
              <w:bottom w:val="single" w:sz="12" w:space="0" w:color="auto"/>
              <w:right w:val="single" w:sz="4" w:space="0" w:color="auto"/>
            </w:tcBorders>
            <w:shd w:val="clear" w:color="auto" w:fill="auto"/>
            <w:noWrap/>
            <w:vAlign w:val="bottom"/>
            <w:hideMark/>
          </w:tcPr>
          <w:p w14:paraId="5D6BA94D"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15th/TBC</w:t>
            </w:r>
          </w:p>
        </w:tc>
        <w:tc>
          <w:tcPr>
            <w:tcW w:w="2976" w:type="dxa"/>
            <w:tcBorders>
              <w:top w:val="nil"/>
              <w:left w:val="nil"/>
              <w:bottom w:val="single" w:sz="12" w:space="0" w:color="auto"/>
              <w:right w:val="single" w:sz="4" w:space="0" w:color="auto"/>
            </w:tcBorders>
            <w:shd w:val="clear" w:color="auto" w:fill="auto"/>
            <w:noWrap/>
            <w:vAlign w:val="bottom"/>
            <w:hideMark/>
          </w:tcPr>
          <w:p w14:paraId="064AE450"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Jane Tomlinson Nottingham 10K</w:t>
            </w:r>
          </w:p>
        </w:tc>
        <w:tc>
          <w:tcPr>
            <w:tcW w:w="1560" w:type="dxa"/>
            <w:tcBorders>
              <w:top w:val="nil"/>
              <w:left w:val="nil"/>
              <w:bottom w:val="single" w:sz="12" w:space="0" w:color="auto"/>
              <w:right w:val="single" w:sz="4" w:space="0" w:color="auto"/>
            </w:tcBorders>
            <w:shd w:val="clear" w:color="auto" w:fill="auto"/>
            <w:noWrap/>
            <w:vAlign w:val="bottom"/>
            <w:hideMark/>
          </w:tcPr>
          <w:p w14:paraId="022595C7"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£25.82 UKA/£27.96</w:t>
            </w:r>
          </w:p>
        </w:tc>
        <w:tc>
          <w:tcPr>
            <w:tcW w:w="1984" w:type="dxa"/>
            <w:tcBorders>
              <w:top w:val="nil"/>
              <w:left w:val="nil"/>
              <w:bottom w:val="single" w:sz="12" w:space="0" w:color="auto"/>
              <w:right w:val="single" w:sz="4" w:space="0" w:color="auto"/>
            </w:tcBorders>
            <w:shd w:val="clear" w:color="auto" w:fill="auto"/>
            <w:noWrap/>
            <w:vAlign w:val="bottom"/>
            <w:hideMark/>
          </w:tcPr>
          <w:p w14:paraId="76EF960F"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entries only</w:t>
            </w:r>
          </w:p>
        </w:tc>
        <w:tc>
          <w:tcPr>
            <w:tcW w:w="1418" w:type="dxa"/>
            <w:tcBorders>
              <w:top w:val="nil"/>
              <w:left w:val="nil"/>
              <w:bottom w:val="single" w:sz="12" w:space="0" w:color="auto"/>
              <w:right w:val="single" w:sz="12" w:space="0" w:color="auto"/>
            </w:tcBorders>
            <w:shd w:val="clear" w:color="auto" w:fill="auto"/>
            <w:noWrap/>
            <w:vAlign w:val="bottom"/>
            <w:hideMark/>
          </w:tcPr>
          <w:p w14:paraId="605CA214" w14:textId="77777777" w:rsidR="003165E6" w:rsidRPr="009B12F7" w:rsidRDefault="003165E6">
            <w:pPr>
              <w:rPr>
                <w:rFonts w:asciiTheme="majorHAnsi" w:hAnsiTheme="majorHAnsi"/>
                <w:color w:val="000000"/>
                <w:sz w:val="21"/>
                <w:szCs w:val="21"/>
              </w:rPr>
            </w:pPr>
            <w:r w:rsidRPr="009B12F7">
              <w:rPr>
                <w:rFonts w:asciiTheme="majorHAnsi" w:hAnsiTheme="majorHAnsi"/>
                <w:color w:val="000000"/>
                <w:sz w:val="21"/>
                <w:szCs w:val="21"/>
              </w:rPr>
              <w:t>Online entry</w:t>
            </w:r>
          </w:p>
        </w:tc>
      </w:tr>
    </w:tbl>
    <w:p w14:paraId="1C56BBDD" w14:textId="77777777" w:rsidR="00574157" w:rsidRPr="00574157" w:rsidRDefault="00574157" w:rsidP="00574157">
      <w:pPr>
        <w:rPr>
          <w:rFonts w:asciiTheme="majorHAnsi" w:eastAsia="Calibri" w:hAnsiTheme="majorHAnsi" w:cs="Calibri"/>
          <w:sz w:val="22"/>
          <w:szCs w:val="22"/>
        </w:rPr>
      </w:pPr>
    </w:p>
    <w:p w14:paraId="73DF8076" w14:textId="77777777" w:rsidR="00BB330D" w:rsidRPr="009B12F7" w:rsidRDefault="76312880" w:rsidP="00BB330D">
      <w:pPr>
        <w:jc w:val="center"/>
        <w:rPr>
          <w:rFonts w:asciiTheme="majorHAnsi" w:hAnsiTheme="majorHAnsi" w:cs="Arial"/>
          <w:b/>
          <w:bCs/>
          <w:sz w:val="22"/>
          <w:szCs w:val="22"/>
        </w:rPr>
      </w:pPr>
      <w:r w:rsidRPr="009B12F7">
        <w:rPr>
          <w:rFonts w:asciiTheme="majorHAnsi" w:eastAsia="Arial" w:hAnsiTheme="majorHAnsi" w:cs="Arial"/>
          <w:b/>
          <w:bCs/>
          <w:sz w:val="22"/>
          <w:szCs w:val="22"/>
        </w:rPr>
        <w:t>NOTE: Club Vests must be worn at any races you enter</w:t>
      </w:r>
    </w:p>
    <w:p w14:paraId="270E446B" w14:textId="77777777" w:rsidR="00BB330D" w:rsidRPr="009B12F7" w:rsidRDefault="76312880" w:rsidP="00BB330D">
      <w:pPr>
        <w:jc w:val="center"/>
        <w:rPr>
          <w:rFonts w:asciiTheme="majorHAnsi" w:hAnsiTheme="majorHAnsi" w:cs="Arial"/>
          <w:b/>
          <w:bCs/>
          <w:sz w:val="22"/>
          <w:szCs w:val="22"/>
        </w:rPr>
      </w:pPr>
      <w:proofErr w:type="gramStart"/>
      <w:r w:rsidRPr="009B12F7">
        <w:rPr>
          <w:rFonts w:asciiTheme="majorHAnsi" w:eastAsia="Arial" w:hAnsiTheme="majorHAnsi" w:cs="Arial"/>
          <w:b/>
          <w:bCs/>
          <w:sz w:val="22"/>
          <w:szCs w:val="22"/>
        </w:rPr>
        <w:t>under</w:t>
      </w:r>
      <w:proofErr w:type="gramEnd"/>
      <w:r w:rsidRPr="009B12F7">
        <w:rPr>
          <w:rFonts w:asciiTheme="majorHAnsi" w:eastAsia="Arial" w:hAnsiTheme="majorHAnsi" w:cs="Arial"/>
          <w:b/>
          <w:bCs/>
          <w:sz w:val="22"/>
          <w:szCs w:val="22"/>
        </w:rPr>
        <w:t xml:space="preserve"> the West Hull Ladies running club name.</w:t>
      </w:r>
    </w:p>
    <w:p w14:paraId="6093BCF7" w14:textId="414B7455" w:rsidR="002F3772" w:rsidRDefault="002F3772" w:rsidP="000445C3">
      <w:pPr>
        <w:jc w:val="center"/>
        <w:rPr>
          <w:rFonts w:ascii="Arial" w:hAnsi="Arial" w:cs="Arial"/>
          <w:b/>
          <w:sz w:val="32"/>
          <w:szCs w:val="22"/>
        </w:rPr>
      </w:pPr>
    </w:p>
    <w:p w14:paraId="30CF28DA" w14:textId="77777777" w:rsidR="002B2970" w:rsidRPr="00411D35" w:rsidRDefault="002B2970" w:rsidP="002B2970">
      <w:pPr>
        <w:jc w:val="center"/>
        <w:rPr>
          <w:rFonts w:ascii="Arial" w:hAnsi="Arial"/>
          <w:b/>
          <w:sz w:val="40"/>
          <w:szCs w:val="40"/>
        </w:rPr>
      </w:pPr>
      <w:r w:rsidRPr="00411D35">
        <w:rPr>
          <w:rFonts w:ascii="Arial" w:hAnsi="Arial"/>
          <w:b/>
          <w:sz w:val="40"/>
          <w:szCs w:val="40"/>
        </w:rPr>
        <w:t>Kit Order Form</w:t>
      </w:r>
    </w:p>
    <w:p w14:paraId="0815C2FC" w14:textId="77777777" w:rsidR="002B2970" w:rsidRDefault="002B2970" w:rsidP="002B2970">
      <w:pPr>
        <w:ind w:left="284"/>
        <w:rPr>
          <w:rFonts w:asciiTheme="majorHAnsi" w:eastAsiaTheme="majorEastAsia" w:hAnsiTheme="majorHAnsi" w:cstheme="majorBidi"/>
          <w:color w:val="000000" w:themeColor="text1"/>
        </w:rPr>
      </w:pPr>
    </w:p>
    <w:p w14:paraId="2F5DDE5C" w14:textId="77777777" w:rsidR="002B2970" w:rsidRDefault="002B2970" w:rsidP="002B2970">
      <w:pPr>
        <w:ind w:left="284"/>
        <w:rPr>
          <w:rFonts w:asciiTheme="majorHAnsi" w:hAnsiTheme="majorHAnsi"/>
          <w:color w:val="141823"/>
          <w:lang w:val="en"/>
        </w:rPr>
      </w:pPr>
      <w:r>
        <w:rPr>
          <w:rFonts w:asciiTheme="majorHAnsi" w:eastAsiaTheme="majorEastAsia" w:hAnsiTheme="majorHAnsi" w:cstheme="majorBidi"/>
          <w:color w:val="000000" w:themeColor="text1"/>
        </w:rPr>
        <w:t xml:space="preserve">NEW STYLE VESTS are </w:t>
      </w:r>
      <w:r w:rsidRPr="00DF72D3">
        <w:rPr>
          <w:rFonts w:asciiTheme="majorHAnsi" w:hAnsiTheme="majorHAnsi"/>
          <w:color w:val="141823"/>
          <w:lang w:val="en"/>
        </w:rPr>
        <w:t>purchas</w:t>
      </w:r>
      <w:r>
        <w:rPr>
          <w:rFonts w:asciiTheme="majorHAnsi" w:hAnsiTheme="majorHAnsi"/>
          <w:color w:val="141823"/>
          <w:lang w:val="en"/>
        </w:rPr>
        <w:t>ed</w:t>
      </w:r>
      <w:r w:rsidRPr="00DF72D3">
        <w:rPr>
          <w:rFonts w:asciiTheme="majorHAnsi" w:hAnsiTheme="majorHAnsi"/>
          <w:color w:val="141823"/>
          <w:lang w:val="en"/>
        </w:rPr>
        <w:t xml:space="preserve"> </w:t>
      </w:r>
      <w:r>
        <w:rPr>
          <w:rFonts w:asciiTheme="majorHAnsi" w:hAnsiTheme="majorHAnsi"/>
          <w:color w:val="141823"/>
          <w:lang w:val="en"/>
        </w:rPr>
        <w:t xml:space="preserve">direct </w:t>
      </w:r>
      <w:r w:rsidRPr="00DF72D3">
        <w:rPr>
          <w:rFonts w:asciiTheme="majorHAnsi" w:hAnsiTheme="majorHAnsi"/>
          <w:color w:val="141823"/>
          <w:lang w:val="en"/>
        </w:rPr>
        <w:t xml:space="preserve">from </w:t>
      </w:r>
      <w:hyperlink r:id="rId25" w:tgtFrame="_blank" w:history="1">
        <w:r w:rsidRPr="00DF72D3">
          <w:rPr>
            <w:rFonts w:asciiTheme="majorHAnsi" w:hAnsiTheme="majorHAnsi"/>
            <w:b/>
            <w:color w:val="3B5998"/>
            <w:lang w:val="en"/>
          </w:rPr>
          <w:t>www.pbteamwear.co.uk</w:t>
        </w:r>
      </w:hyperlink>
      <w:r w:rsidRPr="00DF72D3">
        <w:rPr>
          <w:rFonts w:asciiTheme="majorHAnsi" w:hAnsiTheme="majorHAnsi"/>
          <w:b/>
          <w:color w:val="141823"/>
          <w:lang w:val="en"/>
        </w:rPr>
        <w:br/>
      </w:r>
      <w:proofErr w:type="gramStart"/>
      <w:r>
        <w:rPr>
          <w:rFonts w:asciiTheme="majorHAnsi" w:hAnsiTheme="majorHAnsi"/>
          <w:color w:val="141823"/>
          <w:lang w:val="en"/>
        </w:rPr>
        <w:t>On</w:t>
      </w:r>
      <w:proofErr w:type="gramEnd"/>
      <w:r>
        <w:rPr>
          <w:rFonts w:asciiTheme="majorHAnsi" w:hAnsiTheme="majorHAnsi"/>
          <w:color w:val="141823"/>
          <w:lang w:val="en"/>
        </w:rPr>
        <w:t xml:space="preserve"> website: click on Clubs, </w:t>
      </w:r>
      <w:r w:rsidRPr="00DF72D3">
        <w:rPr>
          <w:rFonts w:asciiTheme="majorHAnsi" w:hAnsiTheme="majorHAnsi"/>
          <w:color w:val="141823"/>
          <w:lang w:val="en"/>
        </w:rPr>
        <w:t>Athletics Club</w:t>
      </w:r>
      <w:r>
        <w:rPr>
          <w:rFonts w:asciiTheme="majorHAnsi" w:hAnsiTheme="majorHAnsi"/>
          <w:color w:val="141823"/>
          <w:lang w:val="en"/>
        </w:rPr>
        <w:t xml:space="preserve">, </w:t>
      </w:r>
      <w:r w:rsidRPr="00DF72D3">
        <w:rPr>
          <w:rFonts w:asciiTheme="majorHAnsi" w:hAnsiTheme="majorHAnsi"/>
          <w:color w:val="141823"/>
          <w:lang w:val="en"/>
        </w:rPr>
        <w:t xml:space="preserve">West Hull Ladies RC </w:t>
      </w:r>
    </w:p>
    <w:p w14:paraId="3F283661" w14:textId="77777777" w:rsidR="002B2970" w:rsidRDefault="002B2970" w:rsidP="002B2970">
      <w:pPr>
        <w:ind w:left="284"/>
        <w:rPr>
          <w:rFonts w:asciiTheme="majorHAnsi" w:hAnsiTheme="majorHAnsi"/>
          <w:color w:val="141823"/>
          <w:lang w:val="en"/>
        </w:rPr>
      </w:pPr>
      <w:r>
        <w:rPr>
          <w:rFonts w:asciiTheme="majorHAnsi" w:hAnsiTheme="majorHAnsi"/>
          <w:color w:val="141823"/>
          <w:lang w:val="en"/>
        </w:rPr>
        <w:t xml:space="preserve">Pick your </w:t>
      </w:r>
      <w:r w:rsidRPr="00DF72D3">
        <w:rPr>
          <w:rFonts w:asciiTheme="majorHAnsi" w:hAnsiTheme="majorHAnsi"/>
          <w:color w:val="141823"/>
          <w:lang w:val="en"/>
        </w:rPr>
        <w:t>size</w:t>
      </w:r>
      <w:r>
        <w:rPr>
          <w:rFonts w:asciiTheme="majorHAnsi" w:hAnsiTheme="majorHAnsi"/>
          <w:color w:val="141823"/>
          <w:lang w:val="en"/>
        </w:rPr>
        <w:t xml:space="preserve">, </w:t>
      </w:r>
      <w:r w:rsidRPr="00DF72D3">
        <w:rPr>
          <w:rFonts w:asciiTheme="majorHAnsi" w:hAnsiTheme="majorHAnsi"/>
          <w:color w:val="141823"/>
          <w:lang w:val="en"/>
        </w:rPr>
        <w:t>name you wish to have on the front</w:t>
      </w:r>
      <w:r>
        <w:rPr>
          <w:rFonts w:asciiTheme="majorHAnsi" w:hAnsiTheme="majorHAnsi"/>
          <w:color w:val="141823"/>
          <w:lang w:val="en"/>
        </w:rPr>
        <w:t xml:space="preserve"> and follow payment instructions</w:t>
      </w:r>
    </w:p>
    <w:p w14:paraId="04BB019B" w14:textId="77777777" w:rsidR="002B2970" w:rsidRDefault="002B2970" w:rsidP="002B2970">
      <w:pPr>
        <w:ind w:left="284"/>
        <w:rPr>
          <w:rFonts w:asciiTheme="majorHAnsi" w:hAnsiTheme="majorHAnsi"/>
          <w:color w:val="141823"/>
          <w:lang w:val="en"/>
        </w:rPr>
      </w:pPr>
    </w:p>
    <w:p w14:paraId="15394D09" w14:textId="77777777" w:rsidR="002B2970" w:rsidRPr="00DF72D3" w:rsidRDefault="002B2970" w:rsidP="002B2970">
      <w:pPr>
        <w:ind w:left="284"/>
        <w:rPr>
          <w:rFonts w:asciiTheme="majorHAnsi" w:hAnsiTheme="majorHAnsi"/>
        </w:rPr>
      </w:pPr>
      <w:r>
        <w:rPr>
          <w:rFonts w:asciiTheme="majorHAnsi" w:hAnsiTheme="majorHAnsi"/>
          <w:color w:val="141823"/>
          <w:lang w:val="en"/>
        </w:rPr>
        <w:t>For all other purchases use this form.</w:t>
      </w:r>
    </w:p>
    <w:p w14:paraId="524D0ED0" w14:textId="77777777" w:rsidR="002B2970" w:rsidRDefault="002B2970" w:rsidP="002B2970">
      <w:pPr>
        <w:ind w:left="284"/>
        <w:rPr>
          <w:rFonts w:ascii="Calibri" w:eastAsia="Calibri" w:hAnsi="Calibri" w:cs="Calibri"/>
        </w:rPr>
      </w:pPr>
    </w:p>
    <w:p w14:paraId="713E1268" w14:textId="77777777" w:rsidR="002B2970" w:rsidRDefault="002B2970" w:rsidP="002B2970">
      <w:pPr>
        <w:ind w:left="284"/>
      </w:pPr>
      <w:r w:rsidRPr="1C75BB0F">
        <w:rPr>
          <w:rFonts w:ascii="Calibri" w:eastAsia="Calibri" w:hAnsi="Calibri" w:cs="Calibri"/>
        </w:rPr>
        <w:t>FORENAME     ___________________________________</w:t>
      </w:r>
    </w:p>
    <w:p w14:paraId="75551F9B" w14:textId="77777777" w:rsidR="002B2970" w:rsidRDefault="002B2970" w:rsidP="002B2970">
      <w:pPr>
        <w:ind w:left="284"/>
      </w:pPr>
      <w:r w:rsidRPr="1C75BB0F">
        <w:rPr>
          <w:rFonts w:ascii="Calibri" w:eastAsia="Calibri" w:hAnsi="Calibri" w:cs="Calibri"/>
        </w:rPr>
        <w:t>SURNAME       ___________________________________</w:t>
      </w:r>
    </w:p>
    <w:p w14:paraId="5DAA7904" w14:textId="77777777" w:rsidR="002B2970" w:rsidRDefault="002B2970" w:rsidP="002B2970">
      <w:pPr>
        <w:ind w:left="284"/>
      </w:pPr>
      <w:r w:rsidRPr="1C75BB0F">
        <w:rPr>
          <w:rFonts w:ascii="Calibri" w:eastAsia="Calibri" w:hAnsi="Calibri" w:cs="Calibri"/>
        </w:rPr>
        <w:t xml:space="preserve"> </w:t>
      </w:r>
    </w:p>
    <w:p w14:paraId="6FF16418" w14:textId="77777777" w:rsidR="002B2970" w:rsidRDefault="002B2970" w:rsidP="002B2970">
      <w:pPr>
        <w:ind w:left="284"/>
      </w:pPr>
      <w:r w:rsidRPr="1C75BB0F">
        <w:rPr>
          <w:rFonts w:ascii="Calibri" w:eastAsia="Calibri" w:hAnsi="Calibri" w:cs="Calibri"/>
        </w:rPr>
        <w:t>ORDER - tick what you requi</w:t>
      </w:r>
      <w:r>
        <w:rPr>
          <w:rFonts w:ascii="Calibri" w:eastAsia="Calibri" w:hAnsi="Calibri" w:cs="Calibri"/>
        </w:rPr>
        <w:t xml:space="preserve">re and circle your size  </w:t>
      </w:r>
      <w:r>
        <w:rPr>
          <w:rFonts w:ascii="Calibri" w:eastAsia="Calibri" w:hAnsi="Calibri" w:cs="Calibri"/>
        </w:rPr>
        <w:tab/>
        <w:t xml:space="preserve">    </w:t>
      </w:r>
      <w:r w:rsidRPr="1C75BB0F">
        <w:rPr>
          <w:rFonts w:ascii="Calibri" w:eastAsia="Calibri" w:hAnsi="Calibri" w:cs="Calibri"/>
        </w:rPr>
        <w:t>Price</w:t>
      </w:r>
    </w:p>
    <w:p w14:paraId="1A99DE2A" w14:textId="77777777" w:rsidR="002B2970" w:rsidRPr="005F722A" w:rsidRDefault="002B2970" w:rsidP="002B2970">
      <w:pPr>
        <w:pStyle w:val="ListParagraph"/>
        <w:numPr>
          <w:ilvl w:val="0"/>
          <w:numId w:val="32"/>
        </w:numPr>
        <w:spacing w:after="0"/>
        <w:rPr>
          <w:rFonts w:eastAsiaTheme="majorEastAsia" w:cstheme="majorBidi"/>
          <w:sz w:val="24"/>
          <w:szCs w:val="24"/>
        </w:rPr>
      </w:pPr>
      <w:r>
        <w:rPr>
          <w:rFonts w:asciiTheme="majorHAnsi" w:eastAsiaTheme="majorEastAsia" w:hAnsiTheme="majorHAnsi" w:cstheme="majorBidi"/>
          <w:color w:val="000000" w:themeColor="text1"/>
          <w:sz w:val="24"/>
          <w:szCs w:val="24"/>
        </w:rPr>
        <w:t xml:space="preserve">OLD STYLE </w:t>
      </w:r>
      <w:r w:rsidRPr="1C75BB0F">
        <w:rPr>
          <w:rFonts w:asciiTheme="majorHAnsi" w:eastAsiaTheme="majorEastAsia" w:hAnsiTheme="majorHAnsi" w:cstheme="majorBidi"/>
          <w:color w:val="000000" w:themeColor="text1"/>
          <w:sz w:val="24"/>
          <w:szCs w:val="24"/>
        </w:rPr>
        <w:t xml:space="preserve">VEST     SIZE  </w:t>
      </w:r>
      <w:r>
        <w:rPr>
          <w:rFonts w:asciiTheme="majorHAnsi" w:eastAsiaTheme="majorEastAsia" w:hAnsiTheme="majorHAnsi" w:cstheme="majorBidi"/>
          <w:b/>
          <w:bCs/>
          <w:color w:val="000000" w:themeColor="text1"/>
          <w:sz w:val="24"/>
          <w:szCs w:val="24"/>
          <w:u w:val="single"/>
        </w:rPr>
        <w:t>10   12</w:t>
      </w:r>
      <w:r w:rsidRPr="1C75BB0F">
        <w:rPr>
          <w:rFonts w:asciiTheme="majorHAnsi" w:eastAsiaTheme="majorEastAsia" w:hAnsiTheme="majorHAnsi" w:cstheme="majorBidi"/>
          <w:color w:val="000000" w:themeColor="text1"/>
          <w:sz w:val="24"/>
          <w:szCs w:val="24"/>
        </w:rPr>
        <w:t xml:space="preserve">    </w:t>
      </w:r>
      <w:r>
        <w:rPr>
          <w:rFonts w:asciiTheme="majorHAnsi" w:eastAsiaTheme="majorEastAsia" w:hAnsiTheme="majorHAnsi" w:cstheme="majorBidi"/>
          <w:color w:val="000000" w:themeColor="text1"/>
          <w:sz w:val="24"/>
          <w:szCs w:val="24"/>
        </w:rPr>
        <w:tab/>
      </w:r>
      <w:r>
        <w:rPr>
          <w:rFonts w:asciiTheme="majorHAnsi" w:eastAsiaTheme="majorEastAsia" w:hAnsiTheme="majorHAnsi" w:cstheme="majorBidi"/>
          <w:color w:val="000000" w:themeColor="text1"/>
          <w:sz w:val="24"/>
          <w:szCs w:val="24"/>
        </w:rPr>
        <w:tab/>
      </w:r>
      <w:r w:rsidRPr="005F722A">
        <w:rPr>
          <w:rFonts w:eastAsiaTheme="majorEastAsia" w:cstheme="majorBidi"/>
          <w:color w:val="000000" w:themeColor="text1"/>
          <w:sz w:val="24"/>
          <w:szCs w:val="24"/>
        </w:rPr>
        <w:t>£10.00  (useful for training)</w:t>
      </w:r>
    </w:p>
    <w:p w14:paraId="1BECA509" w14:textId="77777777" w:rsidR="002B2970" w:rsidRPr="005F722A" w:rsidRDefault="002B2970" w:rsidP="002B2970">
      <w:pPr>
        <w:pStyle w:val="ListParagraph"/>
        <w:numPr>
          <w:ilvl w:val="0"/>
          <w:numId w:val="32"/>
        </w:numPr>
        <w:spacing w:after="0"/>
        <w:rPr>
          <w:rFonts w:cs="Calibri"/>
          <w:color w:val="000000" w:themeColor="text1"/>
          <w:sz w:val="24"/>
          <w:szCs w:val="24"/>
        </w:rPr>
      </w:pPr>
      <w:r w:rsidRPr="005F722A">
        <w:rPr>
          <w:rFonts w:cs="Calibri"/>
          <w:color w:val="000000" w:themeColor="text1"/>
          <w:sz w:val="24"/>
          <w:szCs w:val="24"/>
        </w:rPr>
        <w:t xml:space="preserve">LONG SLEEVED           SIZE   </w:t>
      </w:r>
      <w:r w:rsidRPr="005F722A">
        <w:rPr>
          <w:rFonts w:cs="Calibri"/>
          <w:b/>
          <w:bCs/>
          <w:color w:val="000000" w:themeColor="text1"/>
          <w:sz w:val="24"/>
          <w:szCs w:val="24"/>
          <w:u w:val="single"/>
        </w:rPr>
        <w:t>10   12   14   16</w:t>
      </w:r>
      <w:r w:rsidRPr="005F722A">
        <w:rPr>
          <w:rFonts w:cs="Calibri"/>
          <w:color w:val="000000" w:themeColor="text1"/>
          <w:sz w:val="24"/>
          <w:szCs w:val="24"/>
        </w:rPr>
        <w:t xml:space="preserve">     </w:t>
      </w:r>
      <w:r w:rsidRPr="005F722A">
        <w:rPr>
          <w:rFonts w:cs="Calibri"/>
          <w:strike/>
          <w:color w:val="000000" w:themeColor="text1"/>
          <w:sz w:val="24"/>
          <w:szCs w:val="24"/>
        </w:rPr>
        <w:t xml:space="preserve"> </w:t>
      </w:r>
      <w:r w:rsidRPr="005F722A">
        <w:rPr>
          <w:rFonts w:cs="Calibri"/>
          <w:strike/>
          <w:color w:val="000000" w:themeColor="text1"/>
        </w:rPr>
        <w:t xml:space="preserve">£18.50 </w:t>
      </w:r>
      <w:r w:rsidRPr="005F722A">
        <w:rPr>
          <w:rFonts w:eastAsiaTheme="majorEastAsia" w:cstheme="majorBidi"/>
          <w:color w:val="000000" w:themeColor="text1"/>
        </w:rPr>
        <w:t>£10.00  (useful for training)</w:t>
      </w:r>
    </w:p>
    <w:p w14:paraId="60841173" w14:textId="77777777" w:rsidR="002B2970" w:rsidRDefault="002B2970" w:rsidP="002B2970">
      <w:pPr>
        <w:pStyle w:val="ListParagraph"/>
        <w:numPr>
          <w:ilvl w:val="0"/>
          <w:numId w:val="32"/>
        </w:numPr>
        <w:spacing w:after="0"/>
        <w:rPr>
          <w:rFonts w:cs="Calibri"/>
          <w:color w:val="000000" w:themeColor="text1"/>
          <w:sz w:val="24"/>
          <w:szCs w:val="24"/>
        </w:rPr>
      </w:pPr>
      <w:r w:rsidRPr="1C75BB0F">
        <w:rPr>
          <w:rFonts w:cs="Calibri"/>
          <w:color w:val="000000" w:themeColor="text1"/>
          <w:sz w:val="24"/>
          <w:szCs w:val="24"/>
        </w:rPr>
        <w:t xml:space="preserve">HOODIE                       SIZE    </w:t>
      </w:r>
      <w:r w:rsidRPr="1C75BB0F">
        <w:rPr>
          <w:rFonts w:cs="Calibri"/>
          <w:b/>
          <w:bCs/>
          <w:color w:val="000000" w:themeColor="text1"/>
          <w:sz w:val="24"/>
          <w:szCs w:val="24"/>
          <w:u w:val="single"/>
        </w:rPr>
        <w:t>XS   S   M   L</w:t>
      </w:r>
      <w:r>
        <w:rPr>
          <w:rFonts w:cs="Calibri"/>
          <w:color w:val="000000" w:themeColor="text1"/>
          <w:sz w:val="24"/>
          <w:szCs w:val="24"/>
        </w:rPr>
        <w:t xml:space="preserve">           </w:t>
      </w:r>
      <w:r w:rsidRPr="1C75BB0F">
        <w:rPr>
          <w:rFonts w:cs="Calibri"/>
          <w:color w:val="000000" w:themeColor="text1"/>
          <w:sz w:val="24"/>
          <w:szCs w:val="24"/>
        </w:rPr>
        <w:t>£20</w:t>
      </w:r>
    </w:p>
    <w:p w14:paraId="459E580C" w14:textId="77777777" w:rsidR="002B2970" w:rsidRDefault="002B2970" w:rsidP="002B2970">
      <w:pPr>
        <w:pStyle w:val="ListParagraph"/>
        <w:numPr>
          <w:ilvl w:val="0"/>
          <w:numId w:val="32"/>
        </w:numPr>
        <w:spacing w:after="0"/>
        <w:rPr>
          <w:rFonts w:cs="Calibri"/>
          <w:color w:val="000000" w:themeColor="text1"/>
          <w:sz w:val="24"/>
          <w:szCs w:val="24"/>
        </w:rPr>
      </w:pPr>
      <w:r w:rsidRPr="1C75BB0F">
        <w:rPr>
          <w:rFonts w:cs="Calibri"/>
          <w:color w:val="000000" w:themeColor="text1"/>
          <w:sz w:val="24"/>
          <w:szCs w:val="24"/>
        </w:rPr>
        <w:t xml:space="preserve">HOODIE with ZIP       SIZE    </w:t>
      </w:r>
      <w:r w:rsidRPr="1C75BB0F">
        <w:rPr>
          <w:rFonts w:cs="Calibri"/>
          <w:b/>
          <w:bCs/>
          <w:color w:val="000000" w:themeColor="text1"/>
          <w:sz w:val="24"/>
          <w:szCs w:val="24"/>
          <w:u w:val="single"/>
        </w:rPr>
        <w:t>XS   S   M   L</w:t>
      </w:r>
      <w:r w:rsidRPr="1C75BB0F">
        <w:rPr>
          <w:rFonts w:cs="Calibri"/>
          <w:color w:val="000000" w:themeColor="text1"/>
          <w:sz w:val="24"/>
          <w:szCs w:val="24"/>
        </w:rPr>
        <w:t xml:space="preserve">            £20</w:t>
      </w:r>
      <w:r>
        <w:br/>
      </w:r>
      <w:r w:rsidRPr="1C75BB0F">
        <w:rPr>
          <w:rFonts w:cs="Calibri"/>
          <w:color w:val="000000" w:themeColor="text1"/>
          <w:sz w:val="24"/>
          <w:szCs w:val="24"/>
        </w:rPr>
        <w:t>Note on size</w:t>
      </w:r>
      <w:r>
        <w:rPr>
          <w:rFonts w:cs="Calibri"/>
          <w:color w:val="000000" w:themeColor="text1"/>
          <w:sz w:val="24"/>
          <w:szCs w:val="24"/>
        </w:rPr>
        <w:t>:</w:t>
      </w:r>
      <w:r w:rsidRPr="1C75BB0F">
        <w:rPr>
          <w:rFonts w:cs="Calibri"/>
          <w:color w:val="000000" w:themeColor="text1"/>
          <w:sz w:val="24"/>
          <w:szCs w:val="24"/>
        </w:rPr>
        <w:t xml:space="preserve"> M is approximately size 14</w:t>
      </w:r>
    </w:p>
    <w:p w14:paraId="66A49415" w14:textId="77777777" w:rsidR="002B2970" w:rsidRDefault="002B2970" w:rsidP="002B2970">
      <w:pPr>
        <w:pStyle w:val="ListParagraph"/>
        <w:spacing w:after="0"/>
        <w:ind w:left="1287"/>
        <w:rPr>
          <w:rFonts w:cs="Calibri"/>
          <w:color w:val="000000" w:themeColor="text1"/>
          <w:sz w:val="24"/>
          <w:szCs w:val="24"/>
        </w:rPr>
      </w:pPr>
    </w:p>
    <w:p w14:paraId="52D1CDA8" w14:textId="77777777" w:rsidR="002B2970" w:rsidRDefault="002B2970" w:rsidP="002B2970">
      <w:pPr>
        <w:pStyle w:val="ListParagraph"/>
        <w:numPr>
          <w:ilvl w:val="0"/>
          <w:numId w:val="32"/>
        </w:numPr>
        <w:spacing w:after="0"/>
        <w:rPr>
          <w:rFonts w:ascii="Times New Roman" w:eastAsia="Times New Roman" w:hAnsi="Times New Roman"/>
          <w:sz w:val="24"/>
          <w:szCs w:val="24"/>
        </w:rPr>
      </w:pPr>
      <w:r w:rsidRPr="1C75BB0F">
        <w:rPr>
          <w:rFonts w:cs="Calibri"/>
          <w:color w:val="000000" w:themeColor="text1"/>
          <w:sz w:val="24"/>
          <w:szCs w:val="24"/>
        </w:rPr>
        <w:t>BEANIE HAT                                                              £6.50</w:t>
      </w:r>
    </w:p>
    <w:p w14:paraId="55CB92AD" w14:textId="77777777" w:rsidR="002B2970" w:rsidRDefault="002B2970" w:rsidP="002B2970">
      <w:pPr>
        <w:pStyle w:val="ListParagraph"/>
        <w:numPr>
          <w:ilvl w:val="0"/>
          <w:numId w:val="32"/>
        </w:numPr>
        <w:spacing w:after="0"/>
        <w:rPr>
          <w:rFonts w:ascii="Times New Roman" w:eastAsia="Times New Roman" w:hAnsi="Times New Roman"/>
          <w:sz w:val="24"/>
          <w:szCs w:val="24"/>
        </w:rPr>
      </w:pPr>
      <w:r w:rsidRPr="1C75BB0F">
        <w:rPr>
          <w:rFonts w:cs="Calibri"/>
          <w:color w:val="000000" w:themeColor="text1"/>
          <w:sz w:val="24"/>
          <w:szCs w:val="24"/>
        </w:rPr>
        <w:t>PINLESS WHL NUMBER FASTENERS  (set of 4)   £3.00</w:t>
      </w:r>
    </w:p>
    <w:p w14:paraId="7DC6DF38" w14:textId="77777777" w:rsidR="002B2970" w:rsidRDefault="002B2970" w:rsidP="002B2970">
      <w:pPr>
        <w:ind w:left="284"/>
      </w:pPr>
    </w:p>
    <w:p w14:paraId="516E6885" w14:textId="77777777" w:rsidR="002B2970" w:rsidRDefault="002B2970" w:rsidP="002B2970">
      <w:pPr>
        <w:ind w:left="284"/>
      </w:pPr>
      <w:r w:rsidRPr="1C75BB0F">
        <w:rPr>
          <w:rFonts w:ascii="Calibri" w:eastAsia="Calibri" w:hAnsi="Calibri" w:cs="Calibri"/>
        </w:rPr>
        <w:t>DATE Ordered             _______________</w:t>
      </w:r>
    </w:p>
    <w:p w14:paraId="13AC95DA" w14:textId="77777777" w:rsidR="002B2970" w:rsidRDefault="002B2970" w:rsidP="002B2970">
      <w:pPr>
        <w:ind w:left="284"/>
      </w:pPr>
      <w:r w:rsidRPr="1C75BB0F">
        <w:rPr>
          <w:rFonts w:ascii="Calibri" w:eastAsia="Calibri" w:hAnsi="Calibri" w:cs="Calibri"/>
        </w:rPr>
        <w:t>AMOUNT PAID            _______________</w:t>
      </w:r>
    </w:p>
    <w:p w14:paraId="5EFD965F" w14:textId="77777777" w:rsidR="002B2970" w:rsidRDefault="002B2970" w:rsidP="002B2970">
      <w:pPr>
        <w:ind w:left="284"/>
      </w:pPr>
    </w:p>
    <w:p w14:paraId="417EB3F9" w14:textId="77777777" w:rsidR="002B2970" w:rsidRDefault="002B2970" w:rsidP="002B2970">
      <w:pPr>
        <w:ind w:left="284"/>
      </w:pPr>
      <w:r w:rsidRPr="1C75BB0F">
        <w:rPr>
          <w:rFonts w:ascii="Calibri" w:eastAsia="Calibri" w:hAnsi="Calibri" w:cs="Calibri"/>
          <w:color w:val="000000" w:themeColor="text1"/>
        </w:rPr>
        <w:t xml:space="preserve">Please transfer payments online with your name and marked as ‘Kit to:  </w:t>
      </w:r>
    </w:p>
    <w:p w14:paraId="34CB1BCB" w14:textId="77777777" w:rsidR="002B2970" w:rsidRDefault="002B2970" w:rsidP="002B2970">
      <w:pPr>
        <w:ind w:left="284"/>
      </w:pPr>
      <w:r w:rsidRPr="1C75BB0F">
        <w:rPr>
          <w:rFonts w:ascii="Calibri" w:eastAsia="Calibri" w:hAnsi="Calibri" w:cs="Calibri"/>
        </w:rPr>
        <w:t>Account: 63762742 Sort Code: 20 43 49</w:t>
      </w:r>
    </w:p>
    <w:p w14:paraId="6EF60765" w14:textId="77777777" w:rsidR="002B2970" w:rsidRDefault="002B2970" w:rsidP="002B2970">
      <w:pPr>
        <w:ind w:left="284"/>
      </w:pPr>
      <w:r w:rsidRPr="1C75BB0F">
        <w:rPr>
          <w:rFonts w:ascii="Calibri" w:eastAsia="Calibri" w:hAnsi="Calibri" w:cs="Calibri"/>
        </w:rPr>
        <w:t xml:space="preserve"> </w:t>
      </w:r>
    </w:p>
    <w:p w14:paraId="6F86A6EC" w14:textId="77777777" w:rsidR="002B2970" w:rsidRDefault="002B2970" w:rsidP="002B2970">
      <w:pPr>
        <w:ind w:left="284"/>
      </w:pPr>
      <w:r w:rsidRPr="1C75BB0F">
        <w:rPr>
          <w:rFonts w:ascii="Calibri" w:eastAsia="Calibri" w:hAnsi="Calibri" w:cs="Calibri"/>
          <w:color w:val="000000" w:themeColor="text1"/>
        </w:rPr>
        <w:t>Or cheque payable to ‘West Hull Ladies RRC’, and write your name and ‘Kit’ on the back and give to Club Treasurer Linda Dodsworth, 110 The Stray, South Cave, E Yorkshire. HU15 2AL</w:t>
      </w:r>
    </w:p>
    <w:p w14:paraId="1BBEA80B" w14:textId="77777777" w:rsidR="002B2970" w:rsidRDefault="002B2970" w:rsidP="002B2970">
      <w:pPr>
        <w:ind w:left="284"/>
      </w:pPr>
      <w:r w:rsidRPr="1C75BB0F">
        <w:rPr>
          <w:rFonts w:ascii="Calibri" w:eastAsia="Calibri" w:hAnsi="Calibri" w:cs="Calibri"/>
          <w:color w:val="000000" w:themeColor="text1"/>
        </w:rPr>
        <w:t xml:space="preserve"> </w:t>
      </w:r>
    </w:p>
    <w:p w14:paraId="7C416EA8" w14:textId="77777777" w:rsidR="002B2970" w:rsidRDefault="002B2970" w:rsidP="002B2970">
      <w:pPr>
        <w:ind w:left="284"/>
      </w:pPr>
      <w:r w:rsidRPr="1C75BB0F">
        <w:rPr>
          <w:rFonts w:ascii="Calibri" w:eastAsia="Calibri" w:hAnsi="Calibri" w:cs="Calibri"/>
        </w:rPr>
        <w:t xml:space="preserve"> </w:t>
      </w:r>
    </w:p>
    <w:p w14:paraId="753F19DD" w14:textId="77777777" w:rsidR="002B2970" w:rsidRDefault="002B2970" w:rsidP="002B2970">
      <w:pPr>
        <w:ind w:left="284"/>
      </w:pPr>
      <w:r>
        <w:rPr>
          <w:rFonts w:ascii="Calibri" w:eastAsia="Calibri" w:hAnsi="Calibri" w:cs="Calibri"/>
        </w:rPr>
        <w:t xml:space="preserve">Sign on receipt of </w:t>
      </w:r>
      <w:proofErr w:type="gramStart"/>
      <w:r>
        <w:rPr>
          <w:rFonts w:ascii="Calibri" w:eastAsia="Calibri" w:hAnsi="Calibri" w:cs="Calibri"/>
        </w:rPr>
        <w:t xml:space="preserve">goods  </w:t>
      </w:r>
      <w:r w:rsidRPr="1C75BB0F">
        <w:rPr>
          <w:rFonts w:ascii="Calibri" w:eastAsia="Calibri" w:hAnsi="Calibri" w:cs="Calibri"/>
        </w:rPr>
        <w:t>_</w:t>
      </w:r>
      <w:proofErr w:type="gramEnd"/>
      <w:r w:rsidRPr="1C75BB0F">
        <w:rPr>
          <w:rFonts w:ascii="Calibri" w:eastAsia="Calibri" w:hAnsi="Calibri" w:cs="Calibri"/>
        </w:rPr>
        <w:t>________________________________</w:t>
      </w:r>
    </w:p>
    <w:p w14:paraId="10D036CA" w14:textId="77777777" w:rsidR="002B2970" w:rsidRDefault="002B2970" w:rsidP="002B2970">
      <w:pPr>
        <w:ind w:left="284"/>
      </w:pPr>
      <w:r w:rsidRPr="1C75BB0F">
        <w:rPr>
          <w:rFonts w:ascii="Calibri" w:eastAsia="Calibri" w:hAnsi="Calibri" w:cs="Calibri"/>
        </w:rPr>
        <w:t xml:space="preserve">DATE                                  </w:t>
      </w:r>
      <w:r>
        <w:rPr>
          <w:rFonts w:ascii="Calibri" w:eastAsia="Calibri" w:hAnsi="Calibri" w:cs="Calibri"/>
        </w:rPr>
        <w:t xml:space="preserve">  </w:t>
      </w:r>
      <w:r w:rsidRPr="1C75BB0F">
        <w:rPr>
          <w:rFonts w:ascii="Calibri" w:eastAsia="Calibri" w:hAnsi="Calibri" w:cs="Calibri"/>
        </w:rPr>
        <w:t>_______________</w:t>
      </w:r>
    </w:p>
    <w:p w14:paraId="1ED28E78" w14:textId="77777777" w:rsidR="002B2970" w:rsidRDefault="002B2970" w:rsidP="002B2970">
      <w:pPr>
        <w:ind w:left="284"/>
      </w:pPr>
      <w:r w:rsidRPr="1C75BB0F">
        <w:rPr>
          <w:rFonts w:ascii="Calibri" w:eastAsia="Calibri" w:hAnsi="Calibri" w:cs="Calibri"/>
        </w:rPr>
        <w:t xml:space="preserve"> </w:t>
      </w:r>
    </w:p>
    <w:p w14:paraId="0EB05615" w14:textId="77777777" w:rsidR="002B2970" w:rsidRDefault="002B2970" w:rsidP="002B2970">
      <w:pPr>
        <w:ind w:left="284"/>
      </w:pPr>
      <w:r w:rsidRPr="1C75BB0F">
        <w:rPr>
          <w:rFonts w:ascii="Calibri" w:eastAsia="Calibri" w:hAnsi="Calibri" w:cs="Calibri"/>
        </w:rPr>
        <w:t xml:space="preserve">Please complete this form and email to </w:t>
      </w:r>
      <w:hyperlink r:id="rId26">
        <w:r w:rsidRPr="1C75BB0F">
          <w:rPr>
            <w:rStyle w:val="Hyperlink"/>
            <w:rFonts w:ascii="Calibri" w:eastAsia="Calibri" w:hAnsi="Calibri" w:cs="Calibri"/>
          </w:rPr>
          <w:t>diazmaria@btinternet.com</w:t>
        </w:r>
      </w:hyperlink>
      <w:r w:rsidRPr="1C75BB0F">
        <w:rPr>
          <w:rFonts w:ascii="Calibri" w:eastAsia="Calibri" w:hAnsi="Calibri" w:cs="Calibri"/>
        </w:rPr>
        <w:t xml:space="preserve"> </w:t>
      </w:r>
    </w:p>
    <w:p w14:paraId="1DE317DB" w14:textId="77777777" w:rsidR="002B2970" w:rsidRDefault="002B2970" w:rsidP="002B2970">
      <w:pPr>
        <w:ind w:left="284"/>
      </w:pPr>
      <w:r w:rsidRPr="1C75BB0F">
        <w:rPr>
          <w:rFonts w:ascii="Calibri" w:eastAsia="Calibri" w:hAnsi="Calibri" w:cs="Calibri"/>
        </w:rPr>
        <w:t>Thanks.</w:t>
      </w:r>
    </w:p>
    <w:p w14:paraId="2C16F730" w14:textId="77777777" w:rsidR="002B2970" w:rsidRDefault="002B2970" w:rsidP="002B2970">
      <w:pPr>
        <w:ind w:left="284"/>
      </w:pPr>
      <w:r w:rsidRPr="1C75BB0F">
        <w:rPr>
          <w:rFonts w:ascii="Calibri" w:eastAsia="Calibri" w:hAnsi="Calibri" w:cs="Calibri"/>
        </w:rPr>
        <w:lastRenderedPageBreak/>
        <w:t xml:space="preserve">Maria </w:t>
      </w:r>
      <w:r w:rsidRPr="1C75BB0F">
        <w:rPr>
          <w:rFonts w:ascii="Calibri" w:eastAsia="Calibri" w:hAnsi="Calibri" w:cs="Calibri"/>
          <w:i/>
          <w:iCs/>
        </w:rPr>
        <w:t>Kit Officer</w:t>
      </w:r>
    </w:p>
    <w:p w14:paraId="321A241D" w14:textId="60C2DFC7" w:rsidR="1C75BB0F" w:rsidRDefault="1C75BB0F" w:rsidP="002B2970"/>
    <w:sectPr w:rsidR="1C75BB0F" w:rsidSect="009B12F7">
      <w:pgSz w:w="11906" w:h="16838"/>
      <w:pgMar w:top="1440" w:right="1800" w:bottom="1440" w:left="212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15F4E" w14:textId="77777777" w:rsidR="00C70F45" w:rsidRDefault="00C70F45">
      <w:r>
        <w:separator/>
      </w:r>
    </w:p>
  </w:endnote>
  <w:endnote w:type="continuationSeparator" w:id="0">
    <w:p w14:paraId="7F1743BB" w14:textId="77777777" w:rsidR="00C70F45" w:rsidRDefault="00C7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3009"/>
      <w:gridCol w:w="3009"/>
    </w:tblGrid>
    <w:tr w:rsidR="16D688A0" w14:paraId="2CE6409C" w14:textId="77777777" w:rsidTr="16D688A0">
      <w:tc>
        <w:tcPr>
          <w:tcW w:w="3009" w:type="dxa"/>
        </w:tcPr>
        <w:p w14:paraId="36C9187E" w14:textId="73B6FFD0" w:rsidR="16D688A0" w:rsidRDefault="16D688A0" w:rsidP="16D688A0">
          <w:pPr>
            <w:pStyle w:val="Header"/>
            <w:ind w:left="-115"/>
          </w:pPr>
        </w:p>
      </w:tc>
      <w:tc>
        <w:tcPr>
          <w:tcW w:w="3009" w:type="dxa"/>
        </w:tcPr>
        <w:p w14:paraId="75411B93" w14:textId="1045B773" w:rsidR="16D688A0" w:rsidRDefault="16D688A0" w:rsidP="16D688A0">
          <w:pPr>
            <w:pStyle w:val="Header"/>
            <w:jc w:val="center"/>
          </w:pPr>
        </w:p>
      </w:tc>
      <w:tc>
        <w:tcPr>
          <w:tcW w:w="3009" w:type="dxa"/>
        </w:tcPr>
        <w:p w14:paraId="3AF957A2" w14:textId="5332938D" w:rsidR="16D688A0" w:rsidRDefault="16D688A0" w:rsidP="16D688A0">
          <w:pPr>
            <w:pStyle w:val="Header"/>
            <w:ind w:right="-115"/>
            <w:jc w:val="right"/>
          </w:pPr>
        </w:p>
      </w:tc>
    </w:tr>
  </w:tbl>
  <w:p w14:paraId="592E28F6" w14:textId="1767CB42" w:rsidR="16D688A0" w:rsidRDefault="16D688A0" w:rsidP="16D68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3009"/>
      <w:gridCol w:w="3009"/>
    </w:tblGrid>
    <w:tr w:rsidR="16D688A0" w14:paraId="062E5055" w14:textId="77777777" w:rsidTr="16D688A0">
      <w:tc>
        <w:tcPr>
          <w:tcW w:w="3009" w:type="dxa"/>
        </w:tcPr>
        <w:p w14:paraId="1CC73EBF" w14:textId="0D982AA4" w:rsidR="16D688A0" w:rsidRDefault="16D688A0" w:rsidP="16D688A0">
          <w:pPr>
            <w:pStyle w:val="Header"/>
            <w:ind w:left="-115"/>
          </w:pPr>
        </w:p>
      </w:tc>
      <w:tc>
        <w:tcPr>
          <w:tcW w:w="3009" w:type="dxa"/>
        </w:tcPr>
        <w:p w14:paraId="1138B013" w14:textId="235E08E9" w:rsidR="16D688A0" w:rsidRDefault="16D688A0" w:rsidP="16D688A0">
          <w:pPr>
            <w:pStyle w:val="Header"/>
            <w:jc w:val="center"/>
          </w:pPr>
        </w:p>
      </w:tc>
      <w:tc>
        <w:tcPr>
          <w:tcW w:w="3009" w:type="dxa"/>
        </w:tcPr>
        <w:p w14:paraId="2E30233A" w14:textId="6BFBEC04" w:rsidR="16D688A0" w:rsidRDefault="16D688A0" w:rsidP="16D688A0">
          <w:pPr>
            <w:pStyle w:val="Header"/>
            <w:ind w:right="-115"/>
            <w:jc w:val="right"/>
          </w:pPr>
        </w:p>
      </w:tc>
    </w:tr>
  </w:tbl>
  <w:p w14:paraId="73E3FF9D" w14:textId="14C069DC" w:rsidR="16D688A0" w:rsidRDefault="16D688A0" w:rsidP="16D68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466D" w14:textId="706C413A" w:rsidR="00D56215" w:rsidRPr="00294F55" w:rsidRDefault="76312880">
    <w:pPr>
      <w:pStyle w:val="Footer"/>
    </w:pPr>
    <w:r>
      <w:t>_________________________________________________________________</w:t>
    </w:r>
    <w:r w:rsidR="004277F9">
      <w:softHyphen/>
    </w:r>
    <w:r w:rsidR="004277F9">
      <w:softHyphen/>
    </w:r>
    <w:r w:rsidR="004277F9">
      <w:softHyphen/>
    </w:r>
    <w:r w:rsidR="004277F9">
      <w:softHyphen/>
    </w:r>
    <w:r w:rsidR="004277F9">
      <w:softHyphen/>
    </w:r>
    <w:r w:rsidR="004277F9">
      <w:softHyphen/>
    </w:r>
    <w:r w:rsidR="004277F9">
      <w:softHyphen/>
    </w:r>
    <w:r>
      <w:t>_</w:t>
    </w:r>
  </w:p>
  <w:p w14:paraId="54DBBACE" w14:textId="5EB603A8" w:rsidR="00D56215" w:rsidRPr="00294F55" w:rsidRDefault="00D56215" w:rsidP="00A10ECE">
    <w:pPr>
      <w:pStyle w:val="Footer"/>
      <w:rPr>
        <w:rFonts w:ascii="Arial" w:hAnsi="Arial" w:cs="Arial"/>
      </w:rPr>
    </w:pPr>
    <w:r w:rsidRPr="76312880">
      <w:rPr>
        <w:rFonts w:ascii="Arial" w:eastAsia="Arial" w:hAnsi="Arial" w:cs="Arial"/>
      </w:rPr>
      <w:t>Web Site:</w:t>
    </w:r>
    <w:r w:rsidRPr="76312880">
      <w:rPr>
        <w:rFonts w:ascii="Arial" w:eastAsia="Arial" w:hAnsi="Arial" w:cs="Arial"/>
        <w:lang w:val="en-GB"/>
      </w:rPr>
      <w:t xml:space="preserve"> </w:t>
    </w:r>
    <w:hyperlink r:id="rId1" w:history="1">
      <w:r w:rsidR="004277F9" w:rsidRPr="00071080">
        <w:rPr>
          <w:rStyle w:val="Hyperlink"/>
          <w:rFonts w:ascii="Arial" w:eastAsia="Arial" w:hAnsi="Arial" w:cs="Arial"/>
        </w:rPr>
        <w:t>http://www.westhullladies.org.uk</w:t>
      </w:r>
    </w:hyperlink>
    <w:r w:rsidR="004277F9">
      <w:rPr>
        <w:rFonts w:ascii="Arial" w:eastAsia="Arial" w:hAnsi="Arial" w:cs="Arial"/>
        <w:color w:val="0000FF"/>
        <w:u w:val="single"/>
        <w:lang w:val="en-GB"/>
      </w:rPr>
      <w:t xml:space="preserve"> </w:t>
    </w:r>
    <w:r w:rsidR="004277F9">
      <w:rPr>
        <w:rFonts w:ascii="Arial" w:eastAsia="Arial" w:hAnsi="Arial" w:cs="Arial"/>
      </w:rPr>
      <w:t xml:space="preserve">   </w:t>
    </w:r>
    <w:r w:rsidR="00A10ECE">
      <w:rPr>
        <w:rFonts w:ascii="Arial" w:eastAsia="Arial" w:hAnsi="Arial" w:cs="Arial"/>
        <w:lang w:val="en-GB"/>
      </w:rPr>
      <w:t xml:space="preserve">             </w:t>
    </w:r>
    <w:r w:rsidR="004277F9">
      <w:rPr>
        <w:rFonts w:ascii="Arial" w:eastAsia="Arial" w:hAnsi="Arial" w:cs="Arial"/>
        <w:lang w:val="en-GB"/>
      </w:rPr>
      <w:t>H</w:t>
    </w:r>
    <w:proofErr w:type="spellStart"/>
    <w:r w:rsidRPr="76312880">
      <w:rPr>
        <w:rFonts w:ascii="Arial" w:eastAsia="Arial" w:hAnsi="Arial" w:cs="Arial"/>
      </w:rPr>
      <w:t>ull</w:t>
    </w:r>
    <w:proofErr w:type="spellEnd"/>
    <w:r w:rsidRPr="76312880">
      <w:rPr>
        <w:rFonts w:ascii="Arial" w:eastAsia="Arial" w:hAnsi="Arial" w:cs="Arial"/>
      </w:rPr>
      <w:t xml:space="preserve"> Sports Centre</w:t>
    </w:r>
  </w:p>
  <w:p w14:paraId="3C12C280" w14:textId="761CA2C4" w:rsidR="00D56215" w:rsidRPr="004277F9" w:rsidRDefault="76312880" w:rsidP="004277F9">
    <w:pPr>
      <w:pStyle w:val="Footer"/>
      <w:rPr>
        <w:rFonts w:ascii="Arial" w:hAnsi="Arial" w:cs="Arial"/>
        <w:lang w:val="en-GB"/>
      </w:rPr>
    </w:pPr>
    <w:r w:rsidRPr="004277F9">
      <w:rPr>
        <w:rFonts w:ascii="Arial" w:eastAsia="Arial" w:hAnsi="Arial" w:cs="Arial"/>
        <w:lang w:val="en-GB"/>
      </w:rPr>
      <w:t xml:space="preserve">Email: </w:t>
    </w:r>
    <w:hyperlink r:id="rId2" w:history="1">
      <w:r w:rsidR="004277F9" w:rsidRPr="00071080">
        <w:rPr>
          <w:rStyle w:val="Hyperlink"/>
          <w:rFonts w:ascii="Arial" w:eastAsia="Arial" w:hAnsi="Arial" w:cs="Arial"/>
          <w:lang w:val="en-GB"/>
        </w:rPr>
        <w:t>westhullladies@outlook.com</w:t>
      </w:r>
    </w:hyperlink>
    <w:r w:rsidR="004277F9">
      <w:rPr>
        <w:rFonts w:ascii="Arial" w:eastAsia="Arial" w:hAnsi="Arial" w:cs="Arial"/>
        <w:lang w:val="en-GB"/>
      </w:rPr>
      <w:t xml:space="preserve"> </w:t>
    </w:r>
  </w:p>
  <w:p w14:paraId="287FA457" w14:textId="659B5F91" w:rsidR="00D56215" w:rsidRPr="00A10ECE" w:rsidRDefault="00A10ECE" w:rsidP="00A10ECE">
    <w:pPr>
      <w:pStyle w:val="Footer"/>
      <w:tabs>
        <w:tab w:val="center" w:pos="3990"/>
        <w:tab w:val="left" w:pos="5403"/>
      </w:tabs>
      <w:rPr>
        <w:lang w:val="en-GB"/>
      </w:rPr>
    </w:pPr>
    <w:r>
      <w:tab/>
    </w:r>
    <w:r w:rsidR="76312880">
      <w:t xml:space="preserve">Page </w:t>
    </w:r>
    <w:r w:rsidR="00D56215" w:rsidRPr="76312880">
      <w:rPr>
        <w:b/>
        <w:bCs/>
        <w:noProof/>
      </w:rPr>
      <w:fldChar w:fldCharType="begin"/>
    </w:r>
    <w:r w:rsidR="00D56215" w:rsidRPr="76312880">
      <w:rPr>
        <w:b/>
        <w:bCs/>
        <w:noProof/>
      </w:rPr>
      <w:instrText xml:space="preserve"> PAGE </w:instrText>
    </w:r>
    <w:r w:rsidR="00D56215" w:rsidRPr="76312880">
      <w:rPr>
        <w:b/>
        <w:bCs/>
        <w:noProof/>
      </w:rPr>
      <w:fldChar w:fldCharType="separate"/>
    </w:r>
    <w:r w:rsidR="00574157">
      <w:rPr>
        <w:b/>
        <w:bCs/>
        <w:noProof/>
      </w:rPr>
      <w:t>11</w:t>
    </w:r>
    <w:r w:rsidR="00D56215" w:rsidRPr="76312880">
      <w:rPr>
        <w:b/>
        <w:bCs/>
        <w:noProof/>
      </w:rPr>
      <w:fldChar w:fldCharType="end"/>
    </w:r>
    <w:r w:rsidR="76312880">
      <w:t xml:space="preserve"> of </w:t>
    </w:r>
    <w:r w:rsidR="00D56215" w:rsidRPr="76312880">
      <w:rPr>
        <w:b/>
        <w:bCs/>
        <w:noProof/>
      </w:rPr>
      <w:fldChar w:fldCharType="begin"/>
    </w:r>
    <w:r w:rsidR="00D56215" w:rsidRPr="76312880">
      <w:rPr>
        <w:b/>
        <w:bCs/>
        <w:noProof/>
      </w:rPr>
      <w:instrText xml:space="preserve"> NUMPAGES  </w:instrText>
    </w:r>
    <w:r w:rsidR="00D56215" w:rsidRPr="76312880">
      <w:rPr>
        <w:b/>
        <w:bCs/>
        <w:noProof/>
      </w:rPr>
      <w:fldChar w:fldCharType="separate"/>
    </w:r>
    <w:r w:rsidR="00574157">
      <w:rPr>
        <w:b/>
        <w:bCs/>
        <w:noProof/>
      </w:rPr>
      <w:t>12</w:t>
    </w:r>
    <w:r w:rsidR="00D56215" w:rsidRPr="76312880">
      <w:rPr>
        <w:b/>
        <w:bCs/>
        <w:noProof/>
      </w:rPr>
      <w:fldChar w:fldCharType="end"/>
    </w:r>
    <w:r>
      <w:rPr>
        <w:b/>
        <w:bCs/>
        <w:noProof/>
        <w:lang w:val="en-GB"/>
      </w:rPr>
      <w:t xml:space="preserve">   </w:t>
    </w:r>
    <w:r>
      <w:rPr>
        <w:b/>
        <w:bCs/>
        <w:noProof/>
        <w:lang w:val="en-GB"/>
      </w:rPr>
      <w:tab/>
      <w:t xml:space="preserve">  </w:t>
    </w:r>
  </w:p>
  <w:p w14:paraId="3556C19C" w14:textId="77777777" w:rsidR="00D56215" w:rsidRPr="00B75ADB" w:rsidRDefault="00D5621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9FA83" w14:textId="77777777" w:rsidR="00C70F45" w:rsidRDefault="00C70F45">
      <w:r>
        <w:separator/>
      </w:r>
    </w:p>
  </w:footnote>
  <w:footnote w:type="continuationSeparator" w:id="0">
    <w:p w14:paraId="1592A4E6" w14:textId="77777777" w:rsidR="00C70F45" w:rsidRDefault="00C7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3009"/>
      <w:gridCol w:w="3009"/>
    </w:tblGrid>
    <w:tr w:rsidR="16D688A0" w14:paraId="5D0F4758" w14:textId="77777777" w:rsidTr="16D688A0">
      <w:tc>
        <w:tcPr>
          <w:tcW w:w="3009" w:type="dxa"/>
        </w:tcPr>
        <w:p w14:paraId="5CDA68A8" w14:textId="7EFFFF83" w:rsidR="16D688A0" w:rsidRDefault="16D688A0" w:rsidP="16D688A0">
          <w:pPr>
            <w:pStyle w:val="Header"/>
            <w:ind w:left="-115"/>
          </w:pPr>
        </w:p>
      </w:tc>
      <w:tc>
        <w:tcPr>
          <w:tcW w:w="3009" w:type="dxa"/>
        </w:tcPr>
        <w:p w14:paraId="3883E77A" w14:textId="6DD53867" w:rsidR="16D688A0" w:rsidRDefault="16D688A0" w:rsidP="16D688A0">
          <w:pPr>
            <w:pStyle w:val="Header"/>
            <w:jc w:val="center"/>
          </w:pPr>
        </w:p>
      </w:tc>
      <w:tc>
        <w:tcPr>
          <w:tcW w:w="3009" w:type="dxa"/>
        </w:tcPr>
        <w:p w14:paraId="099426AF" w14:textId="746BF970" w:rsidR="16D688A0" w:rsidRDefault="16D688A0" w:rsidP="16D688A0">
          <w:pPr>
            <w:pStyle w:val="Header"/>
            <w:ind w:right="-115"/>
            <w:jc w:val="right"/>
          </w:pPr>
        </w:p>
      </w:tc>
    </w:tr>
  </w:tbl>
  <w:p w14:paraId="34B3AF86" w14:textId="30B2D076" w:rsidR="16D688A0" w:rsidRDefault="16D688A0" w:rsidP="16D68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3009"/>
      <w:gridCol w:w="3009"/>
    </w:tblGrid>
    <w:tr w:rsidR="16D688A0" w14:paraId="07A85C3D" w14:textId="77777777" w:rsidTr="16D688A0">
      <w:tc>
        <w:tcPr>
          <w:tcW w:w="3009" w:type="dxa"/>
        </w:tcPr>
        <w:p w14:paraId="77A5CAE0" w14:textId="1125CADE" w:rsidR="16D688A0" w:rsidRDefault="16D688A0" w:rsidP="16D688A0">
          <w:pPr>
            <w:pStyle w:val="Header"/>
            <w:ind w:left="-115"/>
          </w:pPr>
        </w:p>
      </w:tc>
      <w:tc>
        <w:tcPr>
          <w:tcW w:w="3009" w:type="dxa"/>
        </w:tcPr>
        <w:p w14:paraId="07CBFE29" w14:textId="06A14B20" w:rsidR="16D688A0" w:rsidRDefault="16D688A0" w:rsidP="16D688A0">
          <w:pPr>
            <w:pStyle w:val="Header"/>
            <w:jc w:val="center"/>
          </w:pPr>
        </w:p>
      </w:tc>
      <w:tc>
        <w:tcPr>
          <w:tcW w:w="3009" w:type="dxa"/>
        </w:tcPr>
        <w:p w14:paraId="6FB842F9" w14:textId="55D2D2C3" w:rsidR="16D688A0" w:rsidRDefault="16D688A0" w:rsidP="16D688A0">
          <w:pPr>
            <w:pStyle w:val="Header"/>
            <w:ind w:right="-115"/>
            <w:jc w:val="right"/>
          </w:pPr>
        </w:p>
      </w:tc>
    </w:tr>
  </w:tbl>
  <w:p w14:paraId="729BBFC4" w14:textId="20D4D081" w:rsidR="16D688A0" w:rsidRDefault="16D688A0" w:rsidP="16D68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6FB2" w14:textId="77777777" w:rsidR="00D56215" w:rsidRDefault="00D56215" w:rsidP="004A34EF">
    <w:pPr>
      <w:pStyle w:val="Header"/>
      <w:jc w:val="center"/>
      <w:rPr>
        <w:rFonts w:ascii="Arial" w:hAnsi="Arial" w:cs="Arial"/>
        <w:sz w:val="32"/>
        <w:szCs w:val="32"/>
      </w:rPr>
    </w:pPr>
  </w:p>
  <w:p w14:paraId="703F589B" w14:textId="77777777" w:rsidR="00D56215" w:rsidRDefault="76312880" w:rsidP="00C71696">
    <w:pPr>
      <w:pStyle w:val="Header"/>
      <w:jc w:val="center"/>
      <w:rPr>
        <w:rFonts w:ascii="Arial" w:hAnsi="Arial" w:cs="Arial"/>
        <w:sz w:val="32"/>
        <w:szCs w:val="32"/>
      </w:rPr>
    </w:pPr>
    <w:r w:rsidRPr="76312880">
      <w:rPr>
        <w:rFonts w:ascii="Arial" w:eastAsia="Arial" w:hAnsi="Arial" w:cs="Arial"/>
        <w:sz w:val="32"/>
        <w:szCs w:val="32"/>
      </w:rPr>
      <w:t>West Hull Ladies RRC</w:t>
    </w:r>
  </w:p>
  <w:p w14:paraId="568B567C" w14:textId="53E7AB51" w:rsidR="00D56215" w:rsidRDefault="76312880" w:rsidP="000F1C52">
    <w:pPr>
      <w:pStyle w:val="Header"/>
      <w:jc w:val="center"/>
      <w:rPr>
        <w:rFonts w:ascii="Arial" w:hAnsi="Arial" w:cs="Arial"/>
        <w:sz w:val="32"/>
        <w:szCs w:val="32"/>
      </w:rPr>
    </w:pPr>
    <w:r w:rsidRPr="76312880">
      <w:rPr>
        <w:rFonts w:ascii="Arial" w:eastAsia="Arial" w:hAnsi="Arial" w:cs="Arial"/>
        <w:sz w:val="32"/>
        <w:szCs w:val="32"/>
      </w:rPr>
      <w:t xml:space="preserve">Newsletter </w:t>
    </w:r>
    <w:r w:rsidR="000F1C52">
      <w:rPr>
        <w:rFonts w:ascii="Arial" w:eastAsia="Arial" w:hAnsi="Arial" w:cs="Arial"/>
        <w:sz w:val="32"/>
        <w:szCs w:val="32"/>
        <w:lang w:val="en-GB"/>
      </w:rPr>
      <w:t>February</w:t>
    </w:r>
    <w:r w:rsidRPr="76312880">
      <w:rPr>
        <w:rFonts w:ascii="Arial" w:eastAsia="Arial" w:hAnsi="Arial" w:cs="Arial"/>
        <w:sz w:val="32"/>
        <w:szCs w:val="32"/>
      </w:rPr>
      <w:t xml:space="preserve"> 2016</w:t>
    </w:r>
  </w:p>
  <w:p w14:paraId="56552C83" w14:textId="7B2F966A" w:rsidR="00D56215" w:rsidRPr="004A34EF" w:rsidRDefault="76312880" w:rsidP="00A10ECE">
    <w:pPr>
      <w:pStyle w:val="Header"/>
      <w:jc w:val="center"/>
      <w:rPr>
        <w:rFonts w:ascii="Arial" w:hAnsi="Arial" w:cs="Arial"/>
        <w:sz w:val="32"/>
        <w:szCs w:val="32"/>
      </w:rPr>
    </w:pPr>
    <w:r w:rsidRPr="76312880">
      <w:rPr>
        <w:rFonts w:ascii="Arial" w:eastAsia="Arial" w:hAnsi="Arial" w:cs="Arial"/>
        <w:sz w:val="32"/>
        <w:szCs w:val="32"/>
      </w:rPr>
      <w:t>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70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54AE9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59122D"/>
    <w:multiLevelType w:val="hybridMultilevel"/>
    <w:tmpl w:val="E76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01B27"/>
    <w:multiLevelType w:val="hybridMultilevel"/>
    <w:tmpl w:val="BF8021A0"/>
    <w:lvl w:ilvl="0" w:tplc="7C16CCFA">
      <w:start w:val="1"/>
      <w:numFmt w:val="bullet"/>
      <w:lvlText w:val=""/>
      <w:lvlJc w:val="left"/>
      <w:pPr>
        <w:ind w:left="720" w:hanging="360"/>
      </w:pPr>
      <w:rPr>
        <w:rFonts w:ascii="Symbol" w:hAnsi="Symbol" w:hint="default"/>
      </w:rPr>
    </w:lvl>
    <w:lvl w:ilvl="1" w:tplc="4F4A20E2">
      <w:start w:val="1"/>
      <w:numFmt w:val="bullet"/>
      <w:lvlText w:val="o"/>
      <w:lvlJc w:val="left"/>
      <w:pPr>
        <w:ind w:left="1440" w:hanging="360"/>
      </w:pPr>
      <w:rPr>
        <w:rFonts w:ascii="Courier New" w:hAnsi="Courier New" w:hint="default"/>
      </w:rPr>
    </w:lvl>
    <w:lvl w:ilvl="2" w:tplc="FF52B33E">
      <w:start w:val="1"/>
      <w:numFmt w:val="bullet"/>
      <w:lvlText w:val=""/>
      <w:lvlJc w:val="left"/>
      <w:pPr>
        <w:ind w:left="2160" w:hanging="360"/>
      </w:pPr>
      <w:rPr>
        <w:rFonts w:ascii="Wingdings" w:hAnsi="Wingdings" w:hint="default"/>
      </w:rPr>
    </w:lvl>
    <w:lvl w:ilvl="3" w:tplc="E16C8268">
      <w:start w:val="1"/>
      <w:numFmt w:val="bullet"/>
      <w:lvlText w:val=""/>
      <w:lvlJc w:val="left"/>
      <w:pPr>
        <w:ind w:left="2880" w:hanging="360"/>
      </w:pPr>
      <w:rPr>
        <w:rFonts w:ascii="Symbol" w:hAnsi="Symbol" w:hint="default"/>
      </w:rPr>
    </w:lvl>
    <w:lvl w:ilvl="4" w:tplc="47F88648">
      <w:start w:val="1"/>
      <w:numFmt w:val="bullet"/>
      <w:lvlText w:val="o"/>
      <w:lvlJc w:val="left"/>
      <w:pPr>
        <w:ind w:left="3600" w:hanging="360"/>
      </w:pPr>
      <w:rPr>
        <w:rFonts w:ascii="Courier New" w:hAnsi="Courier New" w:hint="default"/>
      </w:rPr>
    </w:lvl>
    <w:lvl w:ilvl="5" w:tplc="F0F23892">
      <w:start w:val="1"/>
      <w:numFmt w:val="bullet"/>
      <w:lvlText w:val=""/>
      <w:lvlJc w:val="left"/>
      <w:pPr>
        <w:ind w:left="4320" w:hanging="360"/>
      </w:pPr>
      <w:rPr>
        <w:rFonts w:ascii="Wingdings" w:hAnsi="Wingdings" w:hint="default"/>
      </w:rPr>
    </w:lvl>
    <w:lvl w:ilvl="6" w:tplc="9A182366">
      <w:start w:val="1"/>
      <w:numFmt w:val="bullet"/>
      <w:lvlText w:val=""/>
      <w:lvlJc w:val="left"/>
      <w:pPr>
        <w:ind w:left="5040" w:hanging="360"/>
      </w:pPr>
      <w:rPr>
        <w:rFonts w:ascii="Symbol" w:hAnsi="Symbol" w:hint="default"/>
      </w:rPr>
    </w:lvl>
    <w:lvl w:ilvl="7" w:tplc="79204CD4">
      <w:start w:val="1"/>
      <w:numFmt w:val="bullet"/>
      <w:lvlText w:val="o"/>
      <w:lvlJc w:val="left"/>
      <w:pPr>
        <w:ind w:left="5760" w:hanging="360"/>
      </w:pPr>
      <w:rPr>
        <w:rFonts w:ascii="Courier New" w:hAnsi="Courier New" w:hint="default"/>
      </w:rPr>
    </w:lvl>
    <w:lvl w:ilvl="8" w:tplc="F2B6EB28">
      <w:start w:val="1"/>
      <w:numFmt w:val="bullet"/>
      <w:lvlText w:val=""/>
      <w:lvlJc w:val="left"/>
      <w:pPr>
        <w:ind w:left="6480" w:hanging="360"/>
      </w:pPr>
      <w:rPr>
        <w:rFonts w:ascii="Wingdings" w:hAnsi="Wingdings" w:hint="default"/>
      </w:rPr>
    </w:lvl>
  </w:abstractNum>
  <w:abstractNum w:abstractNumId="7" w15:restartNumberingAfterBreak="0">
    <w:nsid w:val="07E62D90"/>
    <w:multiLevelType w:val="hybridMultilevel"/>
    <w:tmpl w:val="94BEBBF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0B641F45"/>
    <w:multiLevelType w:val="hybridMultilevel"/>
    <w:tmpl w:val="FC60A60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FB2465D"/>
    <w:multiLevelType w:val="hybridMultilevel"/>
    <w:tmpl w:val="2730C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E77EC"/>
    <w:multiLevelType w:val="hybridMultilevel"/>
    <w:tmpl w:val="0AC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7092D"/>
    <w:multiLevelType w:val="hybridMultilevel"/>
    <w:tmpl w:val="5A9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C5645"/>
    <w:multiLevelType w:val="hybridMultilevel"/>
    <w:tmpl w:val="CC2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D28AD"/>
    <w:multiLevelType w:val="hybridMultilevel"/>
    <w:tmpl w:val="5636A6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2DCD4B0F"/>
    <w:multiLevelType w:val="hybridMultilevel"/>
    <w:tmpl w:val="7CC29F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F2E184D"/>
    <w:multiLevelType w:val="hybridMultilevel"/>
    <w:tmpl w:val="0F0CB56E"/>
    <w:lvl w:ilvl="0" w:tplc="626069DC">
      <w:start w:val="1"/>
      <w:numFmt w:val="bullet"/>
      <w:lvlText w:val=""/>
      <w:lvlJc w:val="left"/>
      <w:pPr>
        <w:ind w:left="1287" w:hanging="363"/>
      </w:pPr>
      <w:rPr>
        <w:rFonts w:ascii="Symbol" w:hAnsi="Symbol" w:hint="default"/>
      </w:rPr>
    </w:lvl>
    <w:lvl w:ilvl="1" w:tplc="79EE448A">
      <w:start w:val="1"/>
      <w:numFmt w:val="bullet"/>
      <w:lvlText w:val="o"/>
      <w:lvlJc w:val="left"/>
      <w:pPr>
        <w:ind w:left="1440" w:hanging="360"/>
      </w:pPr>
      <w:rPr>
        <w:rFonts w:ascii="Courier New" w:hAnsi="Courier New" w:hint="default"/>
      </w:rPr>
    </w:lvl>
    <w:lvl w:ilvl="2" w:tplc="F60AA2BC">
      <w:start w:val="1"/>
      <w:numFmt w:val="bullet"/>
      <w:lvlText w:val=""/>
      <w:lvlJc w:val="left"/>
      <w:pPr>
        <w:ind w:left="2160" w:hanging="360"/>
      </w:pPr>
      <w:rPr>
        <w:rFonts w:ascii="Wingdings" w:hAnsi="Wingdings" w:hint="default"/>
      </w:rPr>
    </w:lvl>
    <w:lvl w:ilvl="3" w:tplc="B8B0C066">
      <w:start w:val="1"/>
      <w:numFmt w:val="bullet"/>
      <w:lvlText w:val=""/>
      <w:lvlJc w:val="left"/>
      <w:pPr>
        <w:ind w:left="2880" w:hanging="360"/>
      </w:pPr>
      <w:rPr>
        <w:rFonts w:ascii="Symbol" w:hAnsi="Symbol" w:hint="default"/>
      </w:rPr>
    </w:lvl>
    <w:lvl w:ilvl="4" w:tplc="843ED3D4">
      <w:start w:val="1"/>
      <w:numFmt w:val="bullet"/>
      <w:lvlText w:val="o"/>
      <w:lvlJc w:val="left"/>
      <w:pPr>
        <w:ind w:left="3600" w:hanging="360"/>
      </w:pPr>
      <w:rPr>
        <w:rFonts w:ascii="Courier New" w:hAnsi="Courier New" w:hint="default"/>
      </w:rPr>
    </w:lvl>
    <w:lvl w:ilvl="5" w:tplc="01989C60">
      <w:start w:val="1"/>
      <w:numFmt w:val="bullet"/>
      <w:lvlText w:val=""/>
      <w:lvlJc w:val="left"/>
      <w:pPr>
        <w:ind w:left="4320" w:hanging="360"/>
      </w:pPr>
      <w:rPr>
        <w:rFonts w:ascii="Wingdings" w:hAnsi="Wingdings" w:hint="default"/>
      </w:rPr>
    </w:lvl>
    <w:lvl w:ilvl="6" w:tplc="A3F4624E">
      <w:start w:val="1"/>
      <w:numFmt w:val="bullet"/>
      <w:lvlText w:val=""/>
      <w:lvlJc w:val="left"/>
      <w:pPr>
        <w:ind w:left="5040" w:hanging="360"/>
      </w:pPr>
      <w:rPr>
        <w:rFonts w:ascii="Symbol" w:hAnsi="Symbol" w:hint="default"/>
      </w:rPr>
    </w:lvl>
    <w:lvl w:ilvl="7" w:tplc="B7B2B2C4">
      <w:start w:val="1"/>
      <w:numFmt w:val="bullet"/>
      <w:lvlText w:val="o"/>
      <w:lvlJc w:val="left"/>
      <w:pPr>
        <w:ind w:left="5760" w:hanging="360"/>
      </w:pPr>
      <w:rPr>
        <w:rFonts w:ascii="Courier New" w:hAnsi="Courier New" w:hint="default"/>
      </w:rPr>
    </w:lvl>
    <w:lvl w:ilvl="8" w:tplc="94842AEA">
      <w:start w:val="1"/>
      <w:numFmt w:val="bullet"/>
      <w:lvlText w:val=""/>
      <w:lvlJc w:val="left"/>
      <w:pPr>
        <w:ind w:left="6480" w:hanging="360"/>
      </w:pPr>
      <w:rPr>
        <w:rFonts w:ascii="Wingdings" w:hAnsi="Wingdings" w:hint="default"/>
      </w:rPr>
    </w:lvl>
  </w:abstractNum>
  <w:abstractNum w:abstractNumId="16" w15:restartNumberingAfterBreak="0">
    <w:nsid w:val="42130DAE"/>
    <w:multiLevelType w:val="hybridMultilevel"/>
    <w:tmpl w:val="7E143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0C4090"/>
    <w:multiLevelType w:val="hybridMultilevel"/>
    <w:tmpl w:val="F5EA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C23F1"/>
    <w:multiLevelType w:val="hybridMultilevel"/>
    <w:tmpl w:val="11C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37D16"/>
    <w:multiLevelType w:val="hybridMultilevel"/>
    <w:tmpl w:val="BBBEF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4686DE3"/>
    <w:multiLevelType w:val="hybridMultilevel"/>
    <w:tmpl w:val="B54A7C6E"/>
    <w:lvl w:ilvl="0" w:tplc="096A85A6">
      <w:start w:val="1"/>
      <w:numFmt w:val="decimal"/>
      <w:lvlText w:val="%1."/>
      <w:lvlJc w:val="left"/>
      <w:pPr>
        <w:ind w:left="720" w:hanging="360"/>
      </w:pPr>
    </w:lvl>
    <w:lvl w:ilvl="1" w:tplc="BCBAE56C">
      <w:start w:val="1"/>
      <w:numFmt w:val="lowerLetter"/>
      <w:lvlText w:val="%2."/>
      <w:lvlJc w:val="left"/>
      <w:pPr>
        <w:ind w:left="1440" w:hanging="360"/>
      </w:pPr>
    </w:lvl>
    <w:lvl w:ilvl="2" w:tplc="03FAE750">
      <w:start w:val="1"/>
      <w:numFmt w:val="lowerRoman"/>
      <w:lvlText w:val="%3."/>
      <w:lvlJc w:val="right"/>
      <w:pPr>
        <w:ind w:left="2160" w:hanging="180"/>
      </w:pPr>
    </w:lvl>
    <w:lvl w:ilvl="3" w:tplc="83BC2510">
      <w:start w:val="1"/>
      <w:numFmt w:val="decimal"/>
      <w:lvlText w:val="%4."/>
      <w:lvlJc w:val="left"/>
      <w:pPr>
        <w:ind w:left="2880" w:hanging="360"/>
      </w:pPr>
    </w:lvl>
    <w:lvl w:ilvl="4" w:tplc="4120F324">
      <w:start w:val="1"/>
      <w:numFmt w:val="lowerLetter"/>
      <w:lvlText w:val="%5."/>
      <w:lvlJc w:val="left"/>
      <w:pPr>
        <w:ind w:left="3600" w:hanging="360"/>
      </w:pPr>
    </w:lvl>
    <w:lvl w:ilvl="5" w:tplc="695C8000">
      <w:start w:val="1"/>
      <w:numFmt w:val="lowerRoman"/>
      <w:lvlText w:val="%6."/>
      <w:lvlJc w:val="right"/>
      <w:pPr>
        <w:ind w:left="4320" w:hanging="180"/>
      </w:pPr>
    </w:lvl>
    <w:lvl w:ilvl="6" w:tplc="18942CA0">
      <w:start w:val="1"/>
      <w:numFmt w:val="decimal"/>
      <w:lvlText w:val="%7."/>
      <w:lvlJc w:val="left"/>
      <w:pPr>
        <w:ind w:left="5040" w:hanging="360"/>
      </w:pPr>
    </w:lvl>
    <w:lvl w:ilvl="7" w:tplc="3ACCEF50">
      <w:start w:val="1"/>
      <w:numFmt w:val="lowerLetter"/>
      <w:lvlText w:val="%8."/>
      <w:lvlJc w:val="left"/>
      <w:pPr>
        <w:ind w:left="5760" w:hanging="360"/>
      </w:pPr>
    </w:lvl>
    <w:lvl w:ilvl="8" w:tplc="5552A760">
      <w:start w:val="1"/>
      <w:numFmt w:val="lowerRoman"/>
      <w:lvlText w:val="%9."/>
      <w:lvlJc w:val="right"/>
      <w:pPr>
        <w:ind w:left="6480" w:hanging="180"/>
      </w:pPr>
    </w:lvl>
  </w:abstractNum>
  <w:abstractNum w:abstractNumId="21" w15:restartNumberingAfterBreak="0">
    <w:nsid w:val="55A972CB"/>
    <w:multiLevelType w:val="hybridMultilevel"/>
    <w:tmpl w:val="678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C05C4"/>
    <w:multiLevelType w:val="hybridMultilevel"/>
    <w:tmpl w:val="853264B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F5331"/>
    <w:multiLevelType w:val="hybridMultilevel"/>
    <w:tmpl w:val="E326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56D71"/>
    <w:multiLevelType w:val="hybridMultilevel"/>
    <w:tmpl w:val="0DA4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B3BC1"/>
    <w:multiLevelType w:val="hybridMultilevel"/>
    <w:tmpl w:val="3F5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C1B04"/>
    <w:multiLevelType w:val="hybridMultilevel"/>
    <w:tmpl w:val="4B14A270"/>
    <w:lvl w:ilvl="0" w:tplc="CC627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D4C5D"/>
    <w:multiLevelType w:val="hybridMultilevel"/>
    <w:tmpl w:val="9C7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C2020"/>
    <w:multiLevelType w:val="hybridMultilevel"/>
    <w:tmpl w:val="405C7F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7D502D46"/>
    <w:multiLevelType w:val="hybridMultilevel"/>
    <w:tmpl w:val="BCEC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07CED"/>
    <w:multiLevelType w:val="hybridMultilevel"/>
    <w:tmpl w:val="22BC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263FE"/>
    <w:multiLevelType w:val="hybridMultilevel"/>
    <w:tmpl w:val="93BC101E"/>
    <w:lvl w:ilvl="0" w:tplc="C02CE9EA">
      <w:start w:val="1"/>
      <w:numFmt w:val="decimal"/>
      <w:lvlText w:val="%1."/>
      <w:lvlJc w:val="left"/>
      <w:pPr>
        <w:ind w:left="720" w:hanging="360"/>
      </w:pPr>
    </w:lvl>
    <w:lvl w:ilvl="1" w:tplc="67825E88">
      <w:start w:val="1"/>
      <w:numFmt w:val="lowerLetter"/>
      <w:lvlText w:val="%2."/>
      <w:lvlJc w:val="left"/>
      <w:pPr>
        <w:ind w:left="1440" w:hanging="360"/>
      </w:pPr>
    </w:lvl>
    <w:lvl w:ilvl="2" w:tplc="E5FEF37A">
      <w:start w:val="1"/>
      <w:numFmt w:val="lowerRoman"/>
      <w:lvlText w:val="%3."/>
      <w:lvlJc w:val="right"/>
      <w:pPr>
        <w:ind w:left="2160" w:hanging="180"/>
      </w:pPr>
    </w:lvl>
    <w:lvl w:ilvl="3" w:tplc="2C18FA36">
      <w:start w:val="1"/>
      <w:numFmt w:val="decimal"/>
      <w:lvlText w:val="%4."/>
      <w:lvlJc w:val="left"/>
      <w:pPr>
        <w:ind w:left="2880" w:hanging="360"/>
      </w:pPr>
    </w:lvl>
    <w:lvl w:ilvl="4" w:tplc="A73C4C5A">
      <w:start w:val="1"/>
      <w:numFmt w:val="lowerLetter"/>
      <w:lvlText w:val="%5."/>
      <w:lvlJc w:val="left"/>
      <w:pPr>
        <w:ind w:left="3600" w:hanging="360"/>
      </w:pPr>
    </w:lvl>
    <w:lvl w:ilvl="5" w:tplc="6E5085F2">
      <w:start w:val="1"/>
      <w:numFmt w:val="lowerRoman"/>
      <w:lvlText w:val="%6."/>
      <w:lvlJc w:val="right"/>
      <w:pPr>
        <w:ind w:left="4320" w:hanging="180"/>
      </w:pPr>
    </w:lvl>
    <w:lvl w:ilvl="6" w:tplc="16A040C2">
      <w:start w:val="1"/>
      <w:numFmt w:val="decimal"/>
      <w:lvlText w:val="%7."/>
      <w:lvlJc w:val="left"/>
      <w:pPr>
        <w:ind w:left="5040" w:hanging="360"/>
      </w:pPr>
    </w:lvl>
    <w:lvl w:ilvl="7" w:tplc="CCB83320">
      <w:start w:val="1"/>
      <w:numFmt w:val="lowerLetter"/>
      <w:lvlText w:val="%8."/>
      <w:lvlJc w:val="left"/>
      <w:pPr>
        <w:ind w:left="5760" w:hanging="360"/>
      </w:pPr>
    </w:lvl>
    <w:lvl w:ilvl="8" w:tplc="A36CD41E">
      <w:start w:val="1"/>
      <w:numFmt w:val="lowerRoman"/>
      <w:lvlText w:val="%9."/>
      <w:lvlJc w:val="right"/>
      <w:pPr>
        <w:ind w:left="6480" w:hanging="180"/>
      </w:pPr>
    </w:lvl>
  </w:abstractNum>
  <w:num w:numId="1">
    <w:abstractNumId w:val="20"/>
  </w:num>
  <w:num w:numId="2">
    <w:abstractNumId w:val="31"/>
  </w:num>
  <w:num w:numId="3">
    <w:abstractNumId w:val="6"/>
  </w:num>
  <w:num w:numId="4">
    <w:abstractNumId w:val="1"/>
  </w:num>
  <w:num w:numId="5">
    <w:abstractNumId w:val="26"/>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10"/>
  </w:num>
  <w:num w:numId="12">
    <w:abstractNumId w:val="8"/>
  </w:num>
  <w:num w:numId="13">
    <w:abstractNumId w:val="25"/>
  </w:num>
  <w:num w:numId="14">
    <w:abstractNumId w:val="28"/>
  </w:num>
  <w:num w:numId="15">
    <w:abstractNumId w:val="21"/>
  </w:num>
  <w:num w:numId="16">
    <w:abstractNumId w:val="27"/>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0"/>
  </w:num>
  <w:num w:numId="21">
    <w:abstractNumId w:val="14"/>
  </w:num>
  <w:num w:numId="22">
    <w:abstractNumId w:val="18"/>
  </w:num>
  <w:num w:numId="23">
    <w:abstractNumId w:val="5"/>
  </w:num>
  <w:num w:numId="24">
    <w:abstractNumId w:val="12"/>
  </w:num>
  <w:num w:numId="25">
    <w:abstractNumId w:val="13"/>
  </w:num>
  <w:num w:numId="26">
    <w:abstractNumId w:val="11"/>
  </w:num>
  <w:num w:numId="27">
    <w:abstractNumId w:val="22"/>
  </w:num>
  <w:num w:numId="28">
    <w:abstractNumId w:val="23"/>
  </w:num>
  <w:num w:numId="29">
    <w:abstractNumId w:val="17"/>
  </w:num>
  <w:num w:numId="30">
    <w:abstractNumId w:val="2"/>
  </w:num>
  <w:num w:numId="31">
    <w:abstractNumId w:val="29"/>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EF"/>
    <w:rsid w:val="000004EE"/>
    <w:rsid w:val="00000EA4"/>
    <w:rsid w:val="000010B9"/>
    <w:rsid w:val="00002094"/>
    <w:rsid w:val="00002452"/>
    <w:rsid w:val="00002D7F"/>
    <w:rsid w:val="00003049"/>
    <w:rsid w:val="0000624E"/>
    <w:rsid w:val="000112FE"/>
    <w:rsid w:val="00012431"/>
    <w:rsid w:val="000124CD"/>
    <w:rsid w:val="00012888"/>
    <w:rsid w:val="00015362"/>
    <w:rsid w:val="00020A19"/>
    <w:rsid w:val="00023EE5"/>
    <w:rsid w:val="000241DB"/>
    <w:rsid w:val="000259E6"/>
    <w:rsid w:val="00025C3C"/>
    <w:rsid w:val="00026D1A"/>
    <w:rsid w:val="00026E9E"/>
    <w:rsid w:val="0002735C"/>
    <w:rsid w:val="00027F71"/>
    <w:rsid w:val="000303AF"/>
    <w:rsid w:val="0003166F"/>
    <w:rsid w:val="00031A6D"/>
    <w:rsid w:val="00032B72"/>
    <w:rsid w:val="00033118"/>
    <w:rsid w:val="00034827"/>
    <w:rsid w:val="00035A71"/>
    <w:rsid w:val="00036FC5"/>
    <w:rsid w:val="0004051D"/>
    <w:rsid w:val="0004275C"/>
    <w:rsid w:val="00042D94"/>
    <w:rsid w:val="00043B86"/>
    <w:rsid w:val="000445C3"/>
    <w:rsid w:val="00044665"/>
    <w:rsid w:val="00045433"/>
    <w:rsid w:val="000459D2"/>
    <w:rsid w:val="00045B49"/>
    <w:rsid w:val="00045FF2"/>
    <w:rsid w:val="00046CA1"/>
    <w:rsid w:val="00050440"/>
    <w:rsid w:val="00050CEB"/>
    <w:rsid w:val="00051BB0"/>
    <w:rsid w:val="00052205"/>
    <w:rsid w:val="0005443C"/>
    <w:rsid w:val="00056D5E"/>
    <w:rsid w:val="00060862"/>
    <w:rsid w:val="00062108"/>
    <w:rsid w:val="00063261"/>
    <w:rsid w:val="00063CF1"/>
    <w:rsid w:val="00064527"/>
    <w:rsid w:val="00064F2B"/>
    <w:rsid w:val="00066591"/>
    <w:rsid w:val="00066C17"/>
    <w:rsid w:val="000700EB"/>
    <w:rsid w:val="00070419"/>
    <w:rsid w:val="0007161F"/>
    <w:rsid w:val="00072A53"/>
    <w:rsid w:val="00073C3E"/>
    <w:rsid w:val="0007595F"/>
    <w:rsid w:val="00075BE2"/>
    <w:rsid w:val="0007651D"/>
    <w:rsid w:val="00077AD5"/>
    <w:rsid w:val="00080BA8"/>
    <w:rsid w:val="00080CAA"/>
    <w:rsid w:val="00083592"/>
    <w:rsid w:val="00084788"/>
    <w:rsid w:val="000849FE"/>
    <w:rsid w:val="00090117"/>
    <w:rsid w:val="00091DBF"/>
    <w:rsid w:val="0009423E"/>
    <w:rsid w:val="00094FE7"/>
    <w:rsid w:val="00095DEA"/>
    <w:rsid w:val="000A12ED"/>
    <w:rsid w:val="000A28B7"/>
    <w:rsid w:val="000A2914"/>
    <w:rsid w:val="000A7174"/>
    <w:rsid w:val="000A73A8"/>
    <w:rsid w:val="000B1478"/>
    <w:rsid w:val="000B17A7"/>
    <w:rsid w:val="000B2707"/>
    <w:rsid w:val="000B58C3"/>
    <w:rsid w:val="000B7093"/>
    <w:rsid w:val="000C3A83"/>
    <w:rsid w:val="000C6ABF"/>
    <w:rsid w:val="000C764C"/>
    <w:rsid w:val="000D0F65"/>
    <w:rsid w:val="000E05AD"/>
    <w:rsid w:val="000E3842"/>
    <w:rsid w:val="000F0FAF"/>
    <w:rsid w:val="000F1C52"/>
    <w:rsid w:val="000F3ACB"/>
    <w:rsid w:val="000F4693"/>
    <w:rsid w:val="000F5F41"/>
    <w:rsid w:val="000F64AC"/>
    <w:rsid w:val="000F6FD2"/>
    <w:rsid w:val="000F7A4F"/>
    <w:rsid w:val="00100AB0"/>
    <w:rsid w:val="00103E5C"/>
    <w:rsid w:val="00104835"/>
    <w:rsid w:val="001048F5"/>
    <w:rsid w:val="00104A0B"/>
    <w:rsid w:val="00104D35"/>
    <w:rsid w:val="00104D9C"/>
    <w:rsid w:val="00106529"/>
    <w:rsid w:val="00106979"/>
    <w:rsid w:val="00107251"/>
    <w:rsid w:val="00112469"/>
    <w:rsid w:val="001125C6"/>
    <w:rsid w:val="001175DF"/>
    <w:rsid w:val="00117CBC"/>
    <w:rsid w:val="00117DDC"/>
    <w:rsid w:val="00120F93"/>
    <w:rsid w:val="00123639"/>
    <w:rsid w:val="00124076"/>
    <w:rsid w:val="001245F4"/>
    <w:rsid w:val="001258D5"/>
    <w:rsid w:val="0012682C"/>
    <w:rsid w:val="00130302"/>
    <w:rsid w:val="001304CE"/>
    <w:rsid w:val="00130594"/>
    <w:rsid w:val="00130D12"/>
    <w:rsid w:val="00131AA3"/>
    <w:rsid w:val="00132572"/>
    <w:rsid w:val="00133EC0"/>
    <w:rsid w:val="001341BC"/>
    <w:rsid w:val="001404E0"/>
    <w:rsid w:val="00140B33"/>
    <w:rsid w:val="00140E64"/>
    <w:rsid w:val="001435B1"/>
    <w:rsid w:val="00143B1B"/>
    <w:rsid w:val="0014729D"/>
    <w:rsid w:val="00147B83"/>
    <w:rsid w:val="001527D3"/>
    <w:rsid w:val="00153067"/>
    <w:rsid w:val="00156497"/>
    <w:rsid w:val="00157529"/>
    <w:rsid w:val="0015778B"/>
    <w:rsid w:val="00171F04"/>
    <w:rsid w:val="001767BE"/>
    <w:rsid w:val="0018091C"/>
    <w:rsid w:val="00181B72"/>
    <w:rsid w:val="00182564"/>
    <w:rsid w:val="001866E0"/>
    <w:rsid w:val="00190647"/>
    <w:rsid w:val="00190DA2"/>
    <w:rsid w:val="00192332"/>
    <w:rsid w:val="001926E6"/>
    <w:rsid w:val="00193EF1"/>
    <w:rsid w:val="00194DE9"/>
    <w:rsid w:val="00194F00"/>
    <w:rsid w:val="00196970"/>
    <w:rsid w:val="001A1C13"/>
    <w:rsid w:val="001A46AE"/>
    <w:rsid w:val="001A6152"/>
    <w:rsid w:val="001A714B"/>
    <w:rsid w:val="001A7385"/>
    <w:rsid w:val="001A76A8"/>
    <w:rsid w:val="001B0B98"/>
    <w:rsid w:val="001B1DDC"/>
    <w:rsid w:val="001B2662"/>
    <w:rsid w:val="001B28D5"/>
    <w:rsid w:val="001B42B9"/>
    <w:rsid w:val="001B4E6F"/>
    <w:rsid w:val="001B53A2"/>
    <w:rsid w:val="001B6DBB"/>
    <w:rsid w:val="001B745E"/>
    <w:rsid w:val="001B7CA6"/>
    <w:rsid w:val="001C1789"/>
    <w:rsid w:val="001C3515"/>
    <w:rsid w:val="001C3E34"/>
    <w:rsid w:val="001C478E"/>
    <w:rsid w:val="001C760B"/>
    <w:rsid w:val="001D0512"/>
    <w:rsid w:val="001D21A4"/>
    <w:rsid w:val="001D22D8"/>
    <w:rsid w:val="001D2D26"/>
    <w:rsid w:val="001D4165"/>
    <w:rsid w:val="001D5D13"/>
    <w:rsid w:val="001D68E2"/>
    <w:rsid w:val="001D7E57"/>
    <w:rsid w:val="001E2A1E"/>
    <w:rsid w:val="001E2C7D"/>
    <w:rsid w:val="001E499C"/>
    <w:rsid w:val="001E4D34"/>
    <w:rsid w:val="001E6997"/>
    <w:rsid w:val="001E6C8F"/>
    <w:rsid w:val="001F098F"/>
    <w:rsid w:val="001F0DBE"/>
    <w:rsid w:val="001F15CE"/>
    <w:rsid w:val="001F1661"/>
    <w:rsid w:val="001F1922"/>
    <w:rsid w:val="001F3B89"/>
    <w:rsid w:val="001F44B9"/>
    <w:rsid w:val="001F4509"/>
    <w:rsid w:val="001F483A"/>
    <w:rsid w:val="001F4C7E"/>
    <w:rsid w:val="002018D6"/>
    <w:rsid w:val="00202357"/>
    <w:rsid w:val="00204B86"/>
    <w:rsid w:val="0020513F"/>
    <w:rsid w:val="00206BC2"/>
    <w:rsid w:val="00206DBC"/>
    <w:rsid w:val="00210C3D"/>
    <w:rsid w:val="00212767"/>
    <w:rsid w:val="00212F12"/>
    <w:rsid w:val="00217F7D"/>
    <w:rsid w:val="00221CE8"/>
    <w:rsid w:val="0022247E"/>
    <w:rsid w:val="0022271D"/>
    <w:rsid w:val="002228D7"/>
    <w:rsid w:val="0022344D"/>
    <w:rsid w:val="00223EBC"/>
    <w:rsid w:val="00224F02"/>
    <w:rsid w:val="00227392"/>
    <w:rsid w:val="00230919"/>
    <w:rsid w:val="00231579"/>
    <w:rsid w:val="00233B7D"/>
    <w:rsid w:val="00233EA0"/>
    <w:rsid w:val="002344D6"/>
    <w:rsid w:val="00234642"/>
    <w:rsid w:val="002355CD"/>
    <w:rsid w:val="002356D6"/>
    <w:rsid w:val="00235FA3"/>
    <w:rsid w:val="00241F1E"/>
    <w:rsid w:val="00244897"/>
    <w:rsid w:val="00247E33"/>
    <w:rsid w:val="002502C4"/>
    <w:rsid w:val="0025323A"/>
    <w:rsid w:val="002557FB"/>
    <w:rsid w:val="002624E1"/>
    <w:rsid w:val="00263933"/>
    <w:rsid w:val="002702E8"/>
    <w:rsid w:val="00270E01"/>
    <w:rsid w:val="0027230E"/>
    <w:rsid w:val="00277E07"/>
    <w:rsid w:val="00280862"/>
    <w:rsid w:val="00281278"/>
    <w:rsid w:val="0028131C"/>
    <w:rsid w:val="00282CB8"/>
    <w:rsid w:val="002865C7"/>
    <w:rsid w:val="00286AD1"/>
    <w:rsid w:val="00287107"/>
    <w:rsid w:val="00287A43"/>
    <w:rsid w:val="00290208"/>
    <w:rsid w:val="002905F4"/>
    <w:rsid w:val="00290797"/>
    <w:rsid w:val="002909C4"/>
    <w:rsid w:val="00290AD4"/>
    <w:rsid w:val="00294F55"/>
    <w:rsid w:val="002961E3"/>
    <w:rsid w:val="0029708E"/>
    <w:rsid w:val="00297E1C"/>
    <w:rsid w:val="002A0128"/>
    <w:rsid w:val="002A017A"/>
    <w:rsid w:val="002A2085"/>
    <w:rsid w:val="002A2AD3"/>
    <w:rsid w:val="002A3D71"/>
    <w:rsid w:val="002A3FD9"/>
    <w:rsid w:val="002A6636"/>
    <w:rsid w:val="002A7185"/>
    <w:rsid w:val="002B006F"/>
    <w:rsid w:val="002B0545"/>
    <w:rsid w:val="002B0A9F"/>
    <w:rsid w:val="002B19ED"/>
    <w:rsid w:val="002B262E"/>
    <w:rsid w:val="002B27DA"/>
    <w:rsid w:val="002B2970"/>
    <w:rsid w:val="002B2DCC"/>
    <w:rsid w:val="002B33F8"/>
    <w:rsid w:val="002B4EDA"/>
    <w:rsid w:val="002B5130"/>
    <w:rsid w:val="002B6382"/>
    <w:rsid w:val="002B64AC"/>
    <w:rsid w:val="002B6818"/>
    <w:rsid w:val="002C0595"/>
    <w:rsid w:val="002C36DD"/>
    <w:rsid w:val="002C428A"/>
    <w:rsid w:val="002C4643"/>
    <w:rsid w:val="002C5920"/>
    <w:rsid w:val="002C6ED0"/>
    <w:rsid w:val="002C7283"/>
    <w:rsid w:val="002C7909"/>
    <w:rsid w:val="002C7F35"/>
    <w:rsid w:val="002D0C53"/>
    <w:rsid w:val="002D16E0"/>
    <w:rsid w:val="002D2FA2"/>
    <w:rsid w:val="002D6155"/>
    <w:rsid w:val="002D64FC"/>
    <w:rsid w:val="002D7D7C"/>
    <w:rsid w:val="002E0310"/>
    <w:rsid w:val="002E03D2"/>
    <w:rsid w:val="002E2CF3"/>
    <w:rsid w:val="002E3469"/>
    <w:rsid w:val="002E4247"/>
    <w:rsid w:val="002E457C"/>
    <w:rsid w:val="002E5EA7"/>
    <w:rsid w:val="002E625E"/>
    <w:rsid w:val="002E63AD"/>
    <w:rsid w:val="002F1848"/>
    <w:rsid w:val="002F2516"/>
    <w:rsid w:val="002F3772"/>
    <w:rsid w:val="002F4E8A"/>
    <w:rsid w:val="002F57ED"/>
    <w:rsid w:val="002F69CD"/>
    <w:rsid w:val="002F791D"/>
    <w:rsid w:val="003013F2"/>
    <w:rsid w:val="0030265C"/>
    <w:rsid w:val="00302DD8"/>
    <w:rsid w:val="00303F7A"/>
    <w:rsid w:val="003044B9"/>
    <w:rsid w:val="00304FB1"/>
    <w:rsid w:val="0030507E"/>
    <w:rsid w:val="00305AA1"/>
    <w:rsid w:val="00305C70"/>
    <w:rsid w:val="00306457"/>
    <w:rsid w:val="0030685B"/>
    <w:rsid w:val="003108BC"/>
    <w:rsid w:val="00311D3D"/>
    <w:rsid w:val="003124FB"/>
    <w:rsid w:val="003165E6"/>
    <w:rsid w:val="0032041C"/>
    <w:rsid w:val="00320C44"/>
    <w:rsid w:val="003222ED"/>
    <w:rsid w:val="00325167"/>
    <w:rsid w:val="00326A7A"/>
    <w:rsid w:val="00330055"/>
    <w:rsid w:val="00330EE5"/>
    <w:rsid w:val="00336BDE"/>
    <w:rsid w:val="00343F38"/>
    <w:rsid w:val="00345AF8"/>
    <w:rsid w:val="00350A1E"/>
    <w:rsid w:val="00352DD9"/>
    <w:rsid w:val="00353B55"/>
    <w:rsid w:val="00355645"/>
    <w:rsid w:val="003560E1"/>
    <w:rsid w:val="00363A99"/>
    <w:rsid w:val="00365EB2"/>
    <w:rsid w:val="00366741"/>
    <w:rsid w:val="0036725B"/>
    <w:rsid w:val="00367FEE"/>
    <w:rsid w:val="00370502"/>
    <w:rsid w:val="00370655"/>
    <w:rsid w:val="003723B0"/>
    <w:rsid w:val="00373690"/>
    <w:rsid w:val="00375DE5"/>
    <w:rsid w:val="003816AD"/>
    <w:rsid w:val="00382346"/>
    <w:rsid w:val="00382A3A"/>
    <w:rsid w:val="00383625"/>
    <w:rsid w:val="00383752"/>
    <w:rsid w:val="00383916"/>
    <w:rsid w:val="0038415D"/>
    <w:rsid w:val="003852A4"/>
    <w:rsid w:val="003856C8"/>
    <w:rsid w:val="003863A9"/>
    <w:rsid w:val="00386FB3"/>
    <w:rsid w:val="00387017"/>
    <w:rsid w:val="00390869"/>
    <w:rsid w:val="00390F0A"/>
    <w:rsid w:val="00391EA8"/>
    <w:rsid w:val="00397D48"/>
    <w:rsid w:val="003A17A2"/>
    <w:rsid w:val="003A2FBE"/>
    <w:rsid w:val="003A757D"/>
    <w:rsid w:val="003A7A48"/>
    <w:rsid w:val="003A7BB8"/>
    <w:rsid w:val="003A7C48"/>
    <w:rsid w:val="003B31C7"/>
    <w:rsid w:val="003B6409"/>
    <w:rsid w:val="003B6B56"/>
    <w:rsid w:val="003B6D5A"/>
    <w:rsid w:val="003B7B53"/>
    <w:rsid w:val="003C2662"/>
    <w:rsid w:val="003C4CCE"/>
    <w:rsid w:val="003C5605"/>
    <w:rsid w:val="003C765C"/>
    <w:rsid w:val="003C7ADD"/>
    <w:rsid w:val="003D371E"/>
    <w:rsid w:val="003D3A2B"/>
    <w:rsid w:val="003D5B66"/>
    <w:rsid w:val="003E0115"/>
    <w:rsid w:val="003E144E"/>
    <w:rsid w:val="003E1AB2"/>
    <w:rsid w:val="003E6B1A"/>
    <w:rsid w:val="003F18E2"/>
    <w:rsid w:val="003F3647"/>
    <w:rsid w:val="003F3B47"/>
    <w:rsid w:val="003F4385"/>
    <w:rsid w:val="003F6175"/>
    <w:rsid w:val="003F6BFF"/>
    <w:rsid w:val="004018B5"/>
    <w:rsid w:val="00402C21"/>
    <w:rsid w:val="004034BC"/>
    <w:rsid w:val="00404552"/>
    <w:rsid w:val="004056A6"/>
    <w:rsid w:val="0040710B"/>
    <w:rsid w:val="00411B97"/>
    <w:rsid w:val="004142F5"/>
    <w:rsid w:val="0041545C"/>
    <w:rsid w:val="00415D65"/>
    <w:rsid w:val="0041691A"/>
    <w:rsid w:val="00416C55"/>
    <w:rsid w:val="004175FD"/>
    <w:rsid w:val="004200A8"/>
    <w:rsid w:val="0042118D"/>
    <w:rsid w:val="00421343"/>
    <w:rsid w:val="00422C37"/>
    <w:rsid w:val="00422CD8"/>
    <w:rsid w:val="00424DA6"/>
    <w:rsid w:val="00425840"/>
    <w:rsid w:val="004265E7"/>
    <w:rsid w:val="00426B31"/>
    <w:rsid w:val="004277F9"/>
    <w:rsid w:val="0043179E"/>
    <w:rsid w:val="004319F5"/>
    <w:rsid w:val="004323C3"/>
    <w:rsid w:val="004336D4"/>
    <w:rsid w:val="00433CC5"/>
    <w:rsid w:val="004407C9"/>
    <w:rsid w:val="00440940"/>
    <w:rsid w:val="00440F2D"/>
    <w:rsid w:val="0044258D"/>
    <w:rsid w:val="00442E56"/>
    <w:rsid w:val="00443900"/>
    <w:rsid w:val="00450A30"/>
    <w:rsid w:val="00452E34"/>
    <w:rsid w:val="004531C8"/>
    <w:rsid w:val="004540C0"/>
    <w:rsid w:val="00455D6C"/>
    <w:rsid w:val="00457D46"/>
    <w:rsid w:val="004612B6"/>
    <w:rsid w:val="004626B5"/>
    <w:rsid w:val="00462B5C"/>
    <w:rsid w:val="004634E9"/>
    <w:rsid w:val="004637B4"/>
    <w:rsid w:val="004674EE"/>
    <w:rsid w:val="00470D55"/>
    <w:rsid w:val="00482F92"/>
    <w:rsid w:val="00482FFB"/>
    <w:rsid w:val="0048325B"/>
    <w:rsid w:val="00485F34"/>
    <w:rsid w:val="00487F18"/>
    <w:rsid w:val="004933AC"/>
    <w:rsid w:val="004936EA"/>
    <w:rsid w:val="0049376F"/>
    <w:rsid w:val="00493CF3"/>
    <w:rsid w:val="00494184"/>
    <w:rsid w:val="004944D6"/>
    <w:rsid w:val="004A1DA6"/>
    <w:rsid w:val="004A34EF"/>
    <w:rsid w:val="004A3A07"/>
    <w:rsid w:val="004A434E"/>
    <w:rsid w:val="004A43B3"/>
    <w:rsid w:val="004A48CD"/>
    <w:rsid w:val="004A6EA7"/>
    <w:rsid w:val="004A7969"/>
    <w:rsid w:val="004B0D89"/>
    <w:rsid w:val="004B4237"/>
    <w:rsid w:val="004B509C"/>
    <w:rsid w:val="004B5DC5"/>
    <w:rsid w:val="004B614B"/>
    <w:rsid w:val="004C21A6"/>
    <w:rsid w:val="004C341D"/>
    <w:rsid w:val="004C416D"/>
    <w:rsid w:val="004C4CE8"/>
    <w:rsid w:val="004C60F8"/>
    <w:rsid w:val="004C7392"/>
    <w:rsid w:val="004C76CE"/>
    <w:rsid w:val="004D372B"/>
    <w:rsid w:val="004D41F8"/>
    <w:rsid w:val="004D77F5"/>
    <w:rsid w:val="004E181F"/>
    <w:rsid w:val="004E2F93"/>
    <w:rsid w:val="004E4520"/>
    <w:rsid w:val="004E5132"/>
    <w:rsid w:val="004E551B"/>
    <w:rsid w:val="004E5C69"/>
    <w:rsid w:val="004E5F19"/>
    <w:rsid w:val="004E6528"/>
    <w:rsid w:val="004E676B"/>
    <w:rsid w:val="004E687C"/>
    <w:rsid w:val="004E6AF6"/>
    <w:rsid w:val="004E7334"/>
    <w:rsid w:val="004E7482"/>
    <w:rsid w:val="004F00C8"/>
    <w:rsid w:val="004F45DA"/>
    <w:rsid w:val="004F683E"/>
    <w:rsid w:val="004F6843"/>
    <w:rsid w:val="00501F3C"/>
    <w:rsid w:val="00502499"/>
    <w:rsid w:val="00503C39"/>
    <w:rsid w:val="00504098"/>
    <w:rsid w:val="005052B1"/>
    <w:rsid w:val="005053B4"/>
    <w:rsid w:val="00511A77"/>
    <w:rsid w:val="00511C56"/>
    <w:rsid w:val="0051262A"/>
    <w:rsid w:val="00512D1A"/>
    <w:rsid w:val="00514F27"/>
    <w:rsid w:val="00516F55"/>
    <w:rsid w:val="00517439"/>
    <w:rsid w:val="00517D9A"/>
    <w:rsid w:val="00521955"/>
    <w:rsid w:val="00521DBD"/>
    <w:rsid w:val="0052263A"/>
    <w:rsid w:val="00523494"/>
    <w:rsid w:val="00525F71"/>
    <w:rsid w:val="00526F25"/>
    <w:rsid w:val="00527B08"/>
    <w:rsid w:val="0053195A"/>
    <w:rsid w:val="00532FA6"/>
    <w:rsid w:val="0053322A"/>
    <w:rsid w:val="00535FAF"/>
    <w:rsid w:val="00536BCD"/>
    <w:rsid w:val="00536F51"/>
    <w:rsid w:val="005376AF"/>
    <w:rsid w:val="00540D6E"/>
    <w:rsid w:val="00542718"/>
    <w:rsid w:val="0054434A"/>
    <w:rsid w:val="00545560"/>
    <w:rsid w:val="00546839"/>
    <w:rsid w:val="0054714C"/>
    <w:rsid w:val="00550106"/>
    <w:rsid w:val="00551107"/>
    <w:rsid w:val="005517D4"/>
    <w:rsid w:val="0055260A"/>
    <w:rsid w:val="0055341D"/>
    <w:rsid w:val="0055374D"/>
    <w:rsid w:val="00554F4C"/>
    <w:rsid w:val="00555447"/>
    <w:rsid w:val="00555CC1"/>
    <w:rsid w:val="0055778E"/>
    <w:rsid w:val="005605D1"/>
    <w:rsid w:val="00561836"/>
    <w:rsid w:val="00561CFD"/>
    <w:rsid w:val="005645F7"/>
    <w:rsid w:val="00566B5C"/>
    <w:rsid w:val="00570D31"/>
    <w:rsid w:val="005719A3"/>
    <w:rsid w:val="00572342"/>
    <w:rsid w:val="005729EB"/>
    <w:rsid w:val="00574157"/>
    <w:rsid w:val="005742B7"/>
    <w:rsid w:val="00575BC3"/>
    <w:rsid w:val="00577ADC"/>
    <w:rsid w:val="005800AB"/>
    <w:rsid w:val="00580CA8"/>
    <w:rsid w:val="00581822"/>
    <w:rsid w:val="005818D7"/>
    <w:rsid w:val="00583DAB"/>
    <w:rsid w:val="00584176"/>
    <w:rsid w:val="00585469"/>
    <w:rsid w:val="005855D9"/>
    <w:rsid w:val="00585A33"/>
    <w:rsid w:val="00585CB8"/>
    <w:rsid w:val="00585DA8"/>
    <w:rsid w:val="005864E6"/>
    <w:rsid w:val="005903EC"/>
    <w:rsid w:val="005948FF"/>
    <w:rsid w:val="0059495D"/>
    <w:rsid w:val="005950AD"/>
    <w:rsid w:val="00595460"/>
    <w:rsid w:val="005964A3"/>
    <w:rsid w:val="005A0486"/>
    <w:rsid w:val="005A170C"/>
    <w:rsid w:val="005A331E"/>
    <w:rsid w:val="005A5375"/>
    <w:rsid w:val="005B00E1"/>
    <w:rsid w:val="005B0D82"/>
    <w:rsid w:val="005B2A94"/>
    <w:rsid w:val="005B393E"/>
    <w:rsid w:val="005B4385"/>
    <w:rsid w:val="005B43A5"/>
    <w:rsid w:val="005B469E"/>
    <w:rsid w:val="005B5098"/>
    <w:rsid w:val="005B6850"/>
    <w:rsid w:val="005C0AC2"/>
    <w:rsid w:val="005C182F"/>
    <w:rsid w:val="005C469E"/>
    <w:rsid w:val="005C6409"/>
    <w:rsid w:val="005C6ADD"/>
    <w:rsid w:val="005C70D1"/>
    <w:rsid w:val="005C7539"/>
    <w:rsid w:val="005D0CE0"/>
    <w:rsid w:val="005D1D81"/>
    <w:rsid w:val="005D2E08"/>
    <w:rsid w:val="005D40C5"/>
    <w:rsid w:val="005D4BE0"/>
    <w:rsid w:val="005D552F"/>
    <w:rsid w:val="005D5B9E"/>
    <w:rsid w:val="005D6B69"/>
    <w:rsid w:val="005D6E26"/>
    <w:rsid w:val="005D7625"/>
    <w:rsid w:val="005D7825"/>
    <w:rsid w:val="005D7F7A"/>
    <w:rsid w:val="005E0071"/>
    <w:rsid w:val="005E166B"/>
    <w:rsid w:val="005E1825"/>
    <w:rsid w:val="005E3150"/>
    <w:rsid w:val="005E393C"/>
    <w:rsid w:val="005E3B5D"/>
    <w:rsid w:val="005E76ED"/>
    <w:rsid w:val="005F01F8"/>
    <w:rsid w:val="005F050F"/>
    <w:rsid w:val="005F08C3"/>
    <w:rsid w:val="005F08FA"/>
    <w:rsid w:val="005F0F62"/>
    <w:rsid w:val="005F552E"/>
    <w:rsid w:val="005F774A"/>
    <w:rsid w:val="00602452"/>
    <w:rsid w:val="00603775"/>
    <w:rsid w:val="00604988"/>
    <w:rsid w:val="00607B73"/>
    <w:rsid w:val="00610E06"/>
    <w:rsid w:val="00611CB4"/>
    <w:rsid w:val="00612BCA"/>
    <w:rsid w:val="00612D4A"/>
    <w:rsid w:val="00612F7F"/>
    <w:rsid w:val="00614573"/>
    <w:rsid w:val="00616018"/>
    <w:rsid w:val="0061759E"/>
    <w:rsid w:val="00617D9D"/>
    <w:rsid w:val="00623148"/>
    <w:rsid w:val="00624B68"/>
    <w:rsid w:val="00625A7C"/>
    <w:rsid w:val="00625F6E"/>
    <w:rsid w:val="00627D94"/>
    <w:rsid w:val="006317FF"/>
    <w:rsid w:val="00631A0C"/>
    <w:rsid w:val="006348F6"/>
    <w:rsid w:val="006403F0"/>
    <w:rsid w:val="006418A9"/>
    <w:rsid w:val="00641FC0"/>
    <w:rsid w:val="0064315C"/>
    <w:rsid w:val="00645D18"/>
    <w:rsid w:val="00647507"/>
    <w:rsid w:val="00650846"/>
    <w:rsid w:val="00651AF4"/>
    <w:rsid w:val="00651B32"/>
    <w:rsid w:val="00652419"/>
    <w:rsid w:val="006528D9"/>
    <w:rsid w:val="00652BA7"/>
    <w:rsid w:val="00652C12"/>
    <w:rsid w:val="00652FAC"/>
    <w:rsid w:val="0065388F"/>
    <w:rsid w:val="00655071"/>
    <w:rsid w:val="00655394"/>
    <w:rsid w:val="00657E4C"/>
    <w:rsid w:val="00662969"/>
    <w:rsid w:val="00663632"/>
    <w:rsid w:val="006637C2"/>
    <w:rsid w:val="00664587"/>
    <w:rsid w:val="006654A0"/>
    <w:rsid w:val="00665908"/>
    <w:rsid w:val="00665C67"/>
    <w:rsid w:val="00666E35"/>
    <w:rsid w:val="00667EB5"/>
    <w:rsid w:val="00671C71"/>
    <w:rsid w:val="00672E2F"/>
    <w:rsid w:val="00674717"/>
    <w:rsid w:val="00676EBA"/>
    <w:rsid w:val="00677DFE"/>
    <w:rsid w:val="00680D2F"/>
    <w:rsid w:val="00682B09"/>
    <w:rsid w:val="00683BBE"/>
    <w:rsid w:val="00684E0B"/>
    <w:rsid w:val="00685C3B"/>
    <w:rsid w:val="00687995"/>
    <w:rsid w:val="00691D42"/>
    <w:rsid w:val="006921C4"/>
    <w:rsid w:val="006923C6"/>
    <w:rsid w:val="00692A68"/>
    <w:rsid w:val="00692ACC"/>
    <w:rsid w:val="00692C4B"/>
    <w:rsid w:val="0069506A"/>
    <w:rsid w:val="006961A9"/>
    <w:rsid w:val="0069689A"/>
    <w:rsid w:val="006A0164"/>
    <w:rsid w:val="006A3797"/>
    <w:rsid w:val="006A4BE1"/>
    <w:rsid w:val="006A6394"/>
    <w:rsid w:val="006A6648"/>
    <w:rsid w:val="006A6982"/>
    <w:rsid w:val="006A6EF2"/>
    <w:rsid w:val="006B06D7"/>
    <w:rsid w:val="006B08B2"/>
    <w:rsid w:val="006B1E53"/>
    <w:rsid w:val="006B2CB8"/>
    <w:rsid w:val="006B35A4"/>
    <w:rsid w:val="006B52CE"/>
    <w:rsid w:val="006B5B22"/>
    <w:rsid w:val="006B686D"/>
    <w:rsid w:val="006C1736"/>
    <w:rsid w:val="006C1944"/>
    <w:rsid w:val="006C2004"/>
    <w:rsid w:val="006C2ACE"/>
    <w:rsid w:val="006C3666"/>
    <w:rsid w:val="006C40CA"/>
    <w:rsid w:val="006C56F0"/>
    <w:rsid w:val="006C6680"/>
    <w:rsid w:val="006C6980"/>
    <w:rsid w:val="006C6A26"/>
    <w:rsid w:val="006C6FF4"/>
    <w:rsid w:val="006C7E98"/>
    <w:rsid w:val="006D0FC2"/>
    <w:rsid w:val="006D1F37"/>
    <w:rsid w:val="006D235C"/>
    <w:rsid w:val="006D3F2A"/>
    <w:rsid w:val="006D434B"/>
    <w:rsid w:val="006D4807"/>
    <w:rsid w:val="006D591B"/>
    <w:rsid w:val="006D70DB"/>
    <w:rsid w:val="006E0ECD"/>
    <w:rsid w:val="006E13E2"/>
    <w:rsid w:val="006E18DB"/>
    <w:rsid w:val="006E1EBD"/>
    <w:rsid w:val="006E376F"/>
    <w:rsid w:val="006E3D60"/>
    <w:rsid w:val="006E40EC"/>
    <w:rsid w:val="006E4760"/>
    <w:rsid w:val="006E48D0"/>
    <w:rsid w:val="006E6301"/>
    <w:rsid w:val="006E6C37"/>
    <w:rsid w:val="006F1690"/>
    <w:rsid w:val="006F3D0B"/>
    <w:rsid w:val="006F4432"/>
    <w:rsid w:val="006F6EBD"/>
    <w:rsid w:val="006F713F"/>
    <w:rsid w:val="00700B60"/>
    <w:rsid w:val="007054F1"/>
    <w:rsid w:val="00706BC1"/>
    <w:rsid w:val="0071033F"/>
    <w:rsid w:val="00713C52"/>
    <w:rsid w:val="00714DDB"/>
    <w:rsid w:val="00715109"/>
    <w:rsid w:val="00715D8B"/>
    <w:rsid w:val="00716C47"/>
    <w:rsid w:val="0072136E"/>
    <w:rsid w:val="00722BB6"/>
    <w:rsid w:val="0072560C"/>
    <w:rsid w:val="00727EC3"/>
    <w:rsid w:val="00731822"/>
    <w:rsid w:val="00733016"/>
    <w:rsid w:val="007357B2"/>
    <w:rsid w:val="00736680"/>
    <w:rsid w:val="0073750A"/>
    <w:rsid w:val="00737910"/>
    <w:rsid w:val="007400A7"/>
    <w:rsid w:val="00740572"/>
    <w:rsid w:val="00740D02"/>
    <w:rsid w:val="00741B95"/>
    <w:rsid w:val="007429F2"/>
    <w:rsid w:val="00743D5A"/>
    <w:rsid w:val="00747305"/>
    <w:rsid w:val="00747ED9"/>
    <w:rsid w:val="007503D9"/>
    <w:rsid w:val="00750595"/>
    <w:rsid w:val="00751F83"/>
    <w:rsid w:val="00756069"/>
    <w:rsid w:val="00756BCC"/>
    <w:rsid w:val="007574B3"/>
    <w:rsid w:val="007641E4"/>
    <w:rsid w:val="0076437B"/>
    <w:rsid w:val="0076481D"/>
    <w:rsid w:val="00764CA0"/>
    <w:rsid w:val="00765268"/>
    <w:rsid w:val="00766F20"/>
    <w:rsid w:val="007708AD"/>
    <w:rsid w:val="00770F77"/>
    <w:rsid w:val="00771D20"/>
    <w:rsid w:val="00772408"/>
    <w:rsid w:val="0077468A"/>
    <w:rsid w:val="00777C6A"/>
    <w:rsid w:val="00781AD5"/>
    <w:rsid w:val="007827B8"/>
    <w:rsid w:val="00790DB8"/>
    <w:rsid w:val="00792FB8"/>
    <w:rsid w:val="0079332E"/>
    <w:rsid w:val="00794AF6"/>
    <w:rsid w:val="00796B1A"/>
    <w:rsid w:val="007A03BA"/>
    <w:rsid w:val="007A0A49"/>
    <w:rsid w:val="007A32A1"/>
    <w:rsid w:val="007A3F80"/>
    <w:rsid w:val="007A5B73"/>
    <w:rsid w:val="007B06BE"/>
    <w:rsid w:val="007B17F3"/>
    <w:rsid w:val="007B19C5"/>
    <w:rsid w:val="007B2782"/>
    <w:rsid w:val="007B459D"/>
    <w:rsid w:val="007B49CF"/>
    <w:rsid w:val="007B50FC"/>
    <w:rsid w:val="007B6051"/>
    <w:rsid w:val="007B6413"/>
    <w:rsid w:val="007B7108"/>
    <w:rsid w:val="007C0AA4"/>
    <w:rsid w:val="007C0F33"/>
    <w:rsid w:val="007C1DB6"/>
    <w:rsid w:val="007C2FC4"/>
    <w:rsid w:val="007C3578"/>
    <w:rsid w:val="007C3BDA"/>
    <w:rsid w:val="007C5447"/>
    <w:rsid w:val="007C5EC5"/>
    <w:rsid w:val="007C6D61"/>
    <w:rsid w:val="007D1FFC"/>
    <w:rsid w:val="007D439A"/>
    <w:rsid w:val="007D6BE4"/>
    <w:rsid w:val="007D7BA1"/>
    <w:rsid w:val="007D7BB1"/>
    <w:rsid w:val="007E0301"/>
    <w:rsid w:val="007E0D46"/>
    <w:rsid w:val="007E17CE"/>
    <w:rsid w:val="007E40EA"/>
    <w:rsid w:val="007E7CA7"/>
    <w:rsid w:val="007F028E"/>
    <w:rsid w:val="007F0DB4"/>
    <w:rsid w:val="007F341E"/>
    <w:rsid w:val="007F37BB"/>
    <w:rsid w:val="007F37F8"/>
    <w:rsid w:val="007F38C6"/>
    <w:rsid w:val="007F465E"/>
    <w:rsid w:val="007F74F0"/>
    <w:rsid w:val="007F7AC4"/>
    <w:rsid w:val="00801254"/>
    <w:rsid w:val="008013B0"/>
    <w:rsid w:val="00804AF6"/>
    <w:rsid w:val="00806A3B"/>
    <w:rsid w:val="00806DE5"/>
    <w:rsid w:val="00814E1C"/>
    <w:rsid w:val="00816DD0"/>
    <w:rsid w:val="00820322"/>
    <w:rsid w:val="008206BD"/>
    <w:rsid w:val="008265D1"/>
    <w:rsid w:val="0082716D"/>
    <w:rsid w:val="0082749B"/>
    <w:rsid w:val="00833EBA"/>
    <w:rsid w:val="00834133"/>
    <w:rsid w:val="008359A5"/>
    <w:rsid w:val="008401D6"/>
    <w:rsid w:val="0084114E"/>
    <w:rsid w:val="00843918"/>
    <w:rsid w:val="0084642B"/>
    <w:rsid w:val="00846ADF"/>
    <w:rsid w:val="008504C9"/>
    <w:rsid w:val="008505E1"/>
    <w:rsid w:val="008513F4"/>
    <w:rsid w:val="008515E7"/>
    <w:rsid w:val="00853618"/>
    <w:rsid w:val="00854A63"/>
    <w:rsid w:val="00854AB2"/>
    <w:rsid w:val="00855928"/>
    <w:rsid w:val="00855CE2"/>
    <w:rsid w:val="00855DBB"/>
    <w:rsid w:val="00856BF2"/>
    <w:rsid w:val="0086047D"/>
    <w:rsid w:val="00861D75"/>
    <w:rsid w:val="0086245B"/>
    <w:rsid w:val="008625E7"/>
    <w:rsid w:val="00862D3F"/>
    <w:rsid w:val="00864350"/>
    <w:rsid w:val="008665C2"/>
    <w:rsid w:val="008674DB"/>
    <w:rsid w:val="0087063E"/>
    <w:rsid w:val="008718C1"/>
    <w:rsid w:val="008722CA"/>
    <w:rsid w:val="0087238C"/>
    <w:rsid w:val="00875EA4"/>
    <w:rsid w:val="00876D28"/>
    <w:rsid w:val="00877C6D"/>
    <w:rsid w:val="00877F87"/>
    <w:rsid w:val="00880F69"/>
    <w:rsid w:val="00881B84"/>
    <w:rsid w:val="008829FF"/>
    <w:rsid w:val="00883936"/>
    <w:rsid w:val="0088493D"/>
    <w:rsid w:val="0088589A"/>
    <w:rsid w:val="0088774F"/>
    <w:rsid w:val="008911EC"/>
    <w:rsid w:val="008921B6"/>
    <w:rsid w:val="00892FFA"/>
    <w:rsid w:val="00893216"/>
    <w:rsid w:val="008939D8"/>
    <w:rsid w:val="00896879"/>
    <w:rsid w:val="0089758B"/>
    <w:rsid w:val="008A0C66"/>
    <w:rsid w:val="008A1582"/>
    <w:rsid w:val="008A2A9B"/>
    <w:rsid w:val="008A3FCC"/>
    <w:rsid w:val="008A47E2"/>
    <w:rsid w:val="008A6B9A"/>
    <w:rsid w:val="008A6C02"/>
    <w:rsid w:val="008A7498"/>
    <w:rsid w:val="008B0608"/>
    <w:rsid w:val="008B2C4E"/>
    <w:rsid w:val="008B4A24"/>
    <w:rsid w:val="008B5113"/>
    <w:rsid w:val="008B55C0"/>
    <w:rsid w:val="008B72A9"/>
    <w:rsid w:val="008B7A9F"/>
    <w:rsid w:val="008C1C40"/>
    <w:rsid w:val="008C286D"/>
    <w:rsid w:val="008C45A3"/>
    <w:rsid w:val="008C57A5"/>
    <w:rsid w:val="008C603C"/>
    <w:rsid w:val="008C68AF"/>
    <w:rsid w:val="008C7464"/>
    <w:rsid w:val="008C771F"/>
    <w:rsid w:val="008D1D97"/>
    <w:rsid w:val="008D204A"/>
    <w:rsid w:val="008D396E"/>
    <w:rsid w:val="008D402A"/>
    <w:rsid w:val="008D475E"/>
    <w:rsid w:val="008D545E"/>
    <w:rsid w:val="008E0926"/>
    <w:rsid w:val="008E1EAB"/>
    <w:rsid w:val="008E2987"/>
    <w:rsid w:val="008E4AB5"/>
    <w:rsid w:val="008E5D74"/>
    <w:rsid w:val="008E70EB"/>
    <w:rsid w:val="008F2950"/>
    <w:rsid w:val="008F3189"/>
    <w:rsid w:val="008F4175"/>
    <w:rsid w:val="008F4719"/>
    <w:rsid w:val="008F4998"/>
    <w:rsid w:val="008F7071"/>
    <w:rsid w:val="008F7117"/>
    <w:rsid w:val="008F7148"/>
    <w:rsid w:val="009011C4"/>
    <w:rsid w:val="00901608"/>
    <w:rsid w:val="00905A02"/>
    <w:rsid w:val="00905F4D"/>
    <w:rsid w:val="00907057"/>
    <w:rsid w:val="00910C24"/>
    <w:rsid w:val="00913539"/>
    <w:rsid w:val="009138FA"/>
    <w:rsid w:val="0091480B"/>
    <w:rsid w:val="00914BD0"/>
    <w:rsid w:val="00916139"/>
    <w:rsid w:val="00916709"/>
    <w:rsid w:val="00916B5E"/>
    <w:rsid w:val="00920280"/>
    <w:rsid w:val="00922B42"/>
    <w:rsid w:val="00923F28"/>
    <w:rsid w:val="0093022F"/>
    <w:rsid w:val="00931B4B"/>
    <w:rsid w:val="009322B2"/>
    <w:rsid w:val="0093249B"/>
    <w:rsid w:val="00932C30"/>
    <w:rsid w:val="009352B8"/>
    <w:rsid w:val="00937884"/>
    <w:rsid w:val="00937B3A"/>
    <w:rsid w:val="009414D1"/>
    <w:rsid w:val="00942308"/>
    <w:rsid w:val="009423EE"/>
    <w:rsid w:val="00942C6C"/>
    <w:rsid w:val="00942C8F"/>
    <w:rsid w:val="009433AD"/>
    <w:rsid w:val="009443AA"/>
    <w:rsid w:val="0094526B"/>
    <w:rsid w:val="009456A5"/>
    <w:rsid w:val="00945D88"/>
    <w:rsid w:val="00946DEF"/>
    <w:rsid w:val="00946DF8"/>
    <w:rsid w:val="00953B93"/>
    <w:rsid w:val="00955AA5"/>
    <w:rsid w:val="00955C00"/>
    <w:rsid w:val="00955F39"/>
    <w:rsid w:val="009574FB"/>
    <w:rsid w:val="00962693"/>
    <w:rsid w:val="00962C3E"/>
    <w:rsid w:val="00964B59"/>
    <w:rsid w:val="00966A96"/>
    <w:rsid w:val="0097238D"/>
    <w:rsid w:val="009726A8"/>
    <w:rsid w:val="009743CD"/>
    <w:rsid w:val="009748E1"/>
    <w:rsid w:val="009756BB"/>
    <w:rsid w:val="0097787C"/>
    <w:rsid w:val="00980DCF"/>
    <w:rsid w:val="00981E6E"/>
    <w:rsid w:val="00982CEA"/>
    <w:rsid w:val="009903AB"/>
    <w:rsid w:val="009908C5"/>
    <w:rsid w:val="00991A22"/>
    <w:rsid w:val="00992EF2"/>
    <w:rsid w:val="0099421A"/>
    <w:rsid w:val="00994AF8"/>
    <w:rsid w:val="0099502C"/>
    <w:rsid w:val="009961F2"/>
    <w:rsid w:val="009A032E"/>
    <w:rsid w:val="009A0D63"/>
    <w:rsid w:val="009A16EB"/>
    <w:rsid w:val="009A28CC"/>
    <w:rsid w:val="009A2AE4"/>
    <w:rsid w:val="009A2FC5"/>
    <w:rsid w:val="009A362E"/>
    <w:rsid w:val="009A3853"/>
    <w:rsid w:val="009A54BA"/>
    <w:rsid w:val="009A75DA"/>
    <w:rsid w:val="009B0BC7"/>
    <w:rsid w:val="009B12F7"/>
    <w:rsid w:val="009B3ED9"/>
    <w:rsid w:val="009B48F3"/>
    <w:rsid w:val="009B5CD9"/>
    <w:rsid w:val="009B6C08"/>
    <w:rsid w:val="009C021C"/>
    <w:rsid w:val="009D62A8"/>
    <w:rsid w:val="009D74A7"/>
    <w:rsid w:val="009D75C7"/>
    <w:rsid w:val="009E106C"/>
    <w:rsid w:val="009E1EA2"/>
    <w:rsid w:val="009E33D4"/>
    <w:rsid w:val="009E3412"/>
    <w:rsid w:val="009E491F"/>
    <w:rsid w:val="009E5AF9"/>
    <w:rsid w:val="009E7233"/>
    <w:rsid w:val="009F05F5"/>
    <w:rsid w:val="009F1828"/>
    <w:rsid w:val="009F1CC6"/>
    <w:rsid w:val="009F1D7E"/>
    <w:rsid w:val="009F1DE5"/>
    <w:rsid w:val="009F2D5D"/>
    <w:rsid w:val="009F4416"/>
    <w:rsid w:val="009F4DF1"/>
    <w:rsid w:val="009F64AC"/>
    <w:rsid w:val="00A0013C"/>
    <w:rsid w:val="00A00804"/>
    <w:rsid w:val="00A00EE1"/>
    <w:rsid w:val="00A01185"/>
    <w:rsid w:val="00A01739"/>
    <w:rsid w:val="00A03694"/>
    <w:rsid w:val="00A04630"/>
    <w:rsid w:val="00A059B5"/>
    <w:rsid w:val="00A05A2C"/>
    <w:rsid w:val="00A06BFF"/>
    <w:rsid w:val="00A075E0"/>
    <w:rsid w:val="00A108C0"/>
    <w:rsid w:val="00A10AA9"/>
    <w:rsid w:val="00A10ECE"/>
    <w:rsid w:val="00A13D02"/>
    <w:rsid w:val="00A13E6C"/>
    <w:rsid w:val="00A15D7A"/>
    <w:rsid w:val="00A172BB"/>
    <w:rsid w:val="00A21829"/>
    <w:rsid w:val="00A2379D"/>
    <w:rsid w:val="00A24767"/>
    <w:rsid w:val="00A2524C"/>
    <w:rsid w:val="00A30531"/>
    <w:rsid w:val="00A31E0B"/>
    <w:rsid w:val="00A33F03"/>
    <w:rsid w:val="00A36E35"/>
    <w:rsid w:val="00A375A0"/>
    <w:rsid w:val="00A4052E"/>
    <w:rsid w:val="00A432AD"/>
    <w:rsid w:val="00A43637"/>
    <w:rsid w:val="00A44618"/>
    <w:rsid w:val="00A44D17"/>
    <w:rsid w:val="00A46BA3"/>
    <w:rsid w:val="00A52473"/>
    <w:rsid w:val="00A52C82"/>
    <w:rsid w:val="00A55155"/>
    <w:rsid w:val="00A55723"/>
    <w:rsid w:val="00A56804"/>
    <w:rsid w:val="00A56BE1"/>
    <w:rsid w:val="00A600B8"/>
    <w:rsid w:val="00A7045E"/>
    <w:rsid w:val="00A722EC"/>
    <w:rsid w:val="00A7275E"/>
    <w:rsid w:val="00A7313E"/>
    <w:rsid w:val="00A7778C"/>
    <w:rsid w:val="00A77DFE"/>
    <w:rsid w:val="00A82E56"/>
    <w:rsid w:val="00A84011"/>
    <w:rsid w:val="00A84238"/>
    <w:rsid w:val="00A85D0F"/>
    <w:rsid w:val="00A85F6E"/>
    <w:rsid w:val="00A91574"/>
    <w:rsid w:val="00A91D2F"/>
    <w:rsid w:val="00A932A8"/>
    <w:rsid w:val="00A947C4"/>
    <w:rsid w:val="00A95400"/>
    <w:rsid w:val="00A95618"/>
    <w:rsid w:val="00A97322"/>
    <w:rsid w:val="00AA033E"/>
    <w:rsid w:val="00AA2D20"/>
    <w:rsid w:val="00AA3D74"/>
    <w:rsid w:val="00AB0F91"/>
    <w:rsid w:val="00AB1809"/>
    <w:rsid w:val="00AB3295"/>
    <w:rsid w:val="00AB382D"/>
    <w:rsid w:val="00AB45FB"/>
    <w:rsid w:val="00AB4CA8"/>
    <w:rsid w:val="00AB5551"/>
    <w:rsid w:val="00AB68B6"/>
    <w:rsid w:val="00AB6E57"/>
    <w:rsid w:val="00AB6EEB"/>
    <w:rsid w:val="00AB767F"/>
    <w:rsid w:val="00AC2A50"/>
    <w:rsid w:val="00AC4AE9"/>
    <w:rsid w:val="00AC5F7D"/>
    <w:rsid w:val="00AC7695"/>
    <w:rsid w:val="00AD26B4"/>
    <w:rsid w:val="00AD2BF0"/>
    <w:rsid w:val="00AD389C"/>
    <w:rsid w:val="00AD40D6"/>
    <w:rsid w:val="00AD4672"/>
    <w:rsid w:val="00AD493F"/>
    <w:rsid w:val="00AD5CEE"/>
    <w:rsid w:val="00AD5E10"/>
    <w:rsid w:val="00AD65F4"/>
    <w:rsid w:val="00AD7BF3"/>
    <w:rsid w:val="00AE059F"/>
    <w:rsid w:val="00AE325C"/>
    <w:rsid w:val="00AE5540"/>
    <w:rsid w:val="00AE64E8"/>
    <w:rsid w:val="00AE724B"/>
    <w:rsid w:val="00AE7743"/>
    <w:rsid w:val="00AF1320"/>
    <w:rsid w:val="00AF17DD"/>
    <w:rsid w:val="00AF1A79"/>
    <w:rsid w:val="00AF37C4"/>
    <w:rsid w:val="00AF4907"/>
    <w:rsid w:val="00AF6143"/>
    <w:rsid w:val="00AF62C7"/>
    <w:rsid w:val="00B0170F"/>
    <w:rsid w:val="00B03E13"/>
    <w:rsid w:val="00B05D6F"/>
    <w:rsid w:val="00B10501"/>
    <w:rsid w:val="00B10522"/>
    <w:rsid w:val="00B11C83"/>
    <w:rsid w:val="00B131D8"/>
    <w:rsid w:val="00B135EF"/>
    <w:rsid w:val="00B14FEF"/>
    <w:rsid w:val="00B20781"/>
    <w:rsid w:val="00B2085A"/>
    <w:rsid w:val="00B21E81"/>
    <w:rsid w:val="00B21EEE"/>
    <w:rsid w:val="00B24737"/>
    <w:rsid w:val="00B2633A"/>
    <w:rsid w:val="00B269EF"/>
    <w:rsid w:val="00B27EE7"/>
    <w:rsid w:val="00B30326"/>
    <w:rsid w:val="00B30814"/>
    <w:rsid w:val="00B30D65"/>
    <w:rsid w:val="00B31EC3"/>
    <w:rsid w:val="00B332F2"/>
    <w:rsid w:val="00B34201"/>
    <w:rsid w:val="00B36014"/>
    <w:rsid w:val="00B3678B"/>
    <w:rsid w:val="00B37650"/>
    <w:rsid w:val="00B40139"/>
    <w:rsid w:val="00B422E8"/>
    <w:rsid w:val="00B43912"/>
    <w:rsid w:val="00B45793"/>
    <w:rsid w:val="00B4684D"/>
    <w:rsid w:val="00B474A9"/>
    <w:rsid w:val="00B50461"/>
    <w:rsid w:val="00B517A6"/>
    <w:rsid w:val="00B51B52"/>
    <w:rsid w:val="00B52055"/>
    <w:rsid w:val="00B52E93"/>
    <w:rsid w:val="00B530D0"/>
    <w:rsid w:val="00B54B4A"/>
    <w:rsid w:val="00B608BF"/>
    <w:rsid w:val="00B60CC6"/>
    <w:rsid w:val="00B61081"/>
    <w:rsid w:val="00B61982"/>
    <w:rsid w:val="00B6405B"/>
    <w:rsid w:val="00B6410B"/>
    <w:rsid w:val="00B64CCA"/>
    <w:rsid w:val="00B66546"/>
    <w:rsid w:val="00B678C3"/>
    <w:rsid w:val="00B706E0"/>
    <w:rsid w:val="00B70FCD"/>
    <w:rsid w:val="00B755F4"/>
    <w:rsid w:val="00B75ADB"/>
    <w:rsid w:val="00B75DC9"/>
    <w:rsid w:val="00B7651C"/>
    <w:rsid w:val="00B76668"/>
    <w:rsid w:val="00B769D6"/>
    <w:rsid w:val="00B76D97"/>
    <w:rsid w:val="00B84BD8"/>
    <w:rsid w:val="00B857C6"/>
    <w:rsid w:val="00B86918"/>
    <w:rsid w:val="00B86929"/>
    <w:rsid w:val="00B869B7"/>
    <w:rsid w:val="00B87675"/>
    <w:rsid w:val="00B87FC5"/>
    <w:rsid w:val="00B901FB"/>
    <w:rsid w:val="00B90A91"/>
    <w:rsid w:val="00B90DC8"/>
    <w:rsid w:val="00B9481E"/>
    <w:rsid w:val="00B950BA"/>
    <w:rsid w:val="00B96A3A"/>
    <w:rsid w:val="00B96E03"/>
    <w:rsid w:val="00BA173E"/>
    <w:rsid w:val="00BA2712"/>
    <w:rsid w:val="00BA5358"/>
    <w:rsid w:val="00BA7DB1"/>
    <w:rsid w:val="00BB0220"/>
    <w:rsid w:val="00BB1309"/>
    <w:rsid w:val="00BB155F"/>
    <w:rsid w:val="00BB2B3A"/>
    <w:rsid w:val="00BB330D"/>
    <w:rsid w:val="00BB7613"/>
    <w:rsid w:val="00BC2CC8"/>
    <w:rsid w:val="00BC3850"/>
    <w:rsid w:val="00BC394E"/>
    <w:rsid w:val="00BC3ABC"/>
    <w:rsid w:val="00BC4BB9"/>
    <w:rsid w:val="00BC5DF6"/>
    <w:rsid w:val="00BC64A3"/>
    <w:rsid w:val="00BC64E7"/>
    <w:rsid w:val="00BD2153"/>
    <w:rsid w:val="00BD317D"/>
    <w:rsid w:val="00BD4741"/>
    <w:rsid w:val="00BD4B42"/>
    <w:rsid w:val="00BD5CC1"/>
    <w:rsid w:val="00BD5D9C"/>
    <w:rsid w:val="00BD7295"/>
    <w:rsid w:val="00BD74AB"/>
    <w:rsid w:val="00BE0DB1"/>
    <w:rsid w:val="00BE1DF8"/>
    <w:rsid w:val="00BE230B"/>
    <w:rsid w:val="00BE391A"/>
    <w:rsid w:val="00BE4DF8"/>
    <w:rsid w:val="00BE4E71"/>
    <w:rsid w:val="00BE53E3"/>
    <w:rsid w:val="00BE5CF8"/>
    <w:rsid w:val="00BE5EFE"/>
    <w:rsid w:val="00BE63CA"/>
    <w:rsid w:val="00BF457D"/>
    <w:rsid w:val="00C02A4B"/>
    <w:rsid w:val="00C04838"/>
    <w:rsid w:val="00C04C18"/>
    <w:rsid w:val="00C058C9"/>
    <w:rsid w:val="00C05A42"/>
    <w:rsid w:val="00C05C6A"/>
    <w:rsid w:val="00C06682"/>
    <w:rsid w:val="00C0779C"/>
    <w:rsid w:val="00C10114"/>
    <w:rsid w:val="00C11798"/>
    <w:rsid w:val="00C128F0"/>
    <w:rsid w:val="00C12D90"/>
    <w:rsid w:val="00C12FCD"/>
    <w:rsid w:val="00C146B5"/>
    <w:rsid w:val="00C17A79"/>
    <w:rsid w:val="00C17EA8"/>
    <w:rsid w:val="00C209EC"/>
    <w:rsid w:val="00C216E8"/>
    <w:rsid w:val="00C22F30"/>
    <w:rsid w:val="00C232DE"/>
    <w:rsid w:val="00C26C99"/>
    <w:rsid w:val="00C305B4"/>
    <w:rsid w:val="00C30C4E"/>
    <w:rsid w:val="00C3283D"/>
    <w:rsid w:val="00C32AA4"/>
    <w:rsid w:val="00C34980"/>
    <w:rsid w:val="00C34FA9"/>
    <w:rsid w:val="00C3553E"/>
    <w:rsid w:val="00C401D7"/>
    <w:rsid w:val="00C41AE2"/>
    <w:rsid w:val="00C41CE6"/>
    <w:rsid w:val="00C4200D"/>
    <w:rsid w:val="00C43F57"/>
    <w:rsid w:val="00C44784"/>
    <w:rsid w:val="00C459D2"/>
    <w:rsid w:val="00C46254"/>
    <w:rsid w:val="00C50BA0"/>
    <w:rsid w:val="00C5123A"/>
    <w:rsid w:val="00C54C8F"/>
    <w:rsid w:val="00C567D8"/>
    <w:rsid w:val="00C600D8"/>
    <w:rsid w:val="00C61437"/>
    <w:rsid w:val="00C622F0"/>
    <w:rsid w:val="00C63246"/>
    <w:rsid w:val="00C63415"/>
    <w:rsid w:val="00C64D65"/>
    <w:rsid w:val="00C652E5"/>
    <w:rsid w:val="00C65819"/>
    <w:rsid w:val="00C70F45"/>
    <w:rsid w:val="00C71696"/>
    <w:rsid w:val="00C72754"/>
    <w:rsid w:val="00C72C94"/>
    <w:rsid w:val="00C7322B"/>
    <w:rsid w:val="00C732D2"/>
    <w:rsid w:val="00C748BA"/>
    <w:rsid w:val="00C75384"/>
    <w:rsid w:val="00C75BF8"/>
    <w:rsid w:val="00C77325"/>
    <w:rsid w:val="00C7788A"/>
    <w:rsid w:val="00C8211A"/>
    <w:rsid w:val="00C8353E"/>
    <w:rsid w:val="00C83B75"/>
    <w:rsid w:val="00C85A53"/>
    <w:rsid w:val="00C87596"/>
    <w:rsid w:val="00C903F0"/>
    <w:rsid w:val="00C91009"/>
    <w:rsid w:val="00C910A6"/>
    <w:rsid w:val="00C919A3"/>
    <w:rsid w:val="00C91D7E"/>
    <w:rsid w:val="00C94945"/>
    <w:rsid w:val="00C94DDE"/>
    <w:rsid w:val="00C96A13"/>
    <w:rsid w:val="00C97EE9"/>
    <w:rsid w:val="00CA0139"/>
    <w:rsid w:val="00CA2DD8"/>
    <w:rsid w:val="00CA4073"/>
    <w:rsid w:val="00CA423E"/>
    <w:rsid w:val="00CA43C1"/>
    <w:rsid w:val="00CA4D77"/>
    <w:rsid w:val="00CA6491"/>
    <w:rsid w:val="00CA78E5"/>
    <w:rsid w:val="00CB06E5"/>
    <w:rsid w:val="00CB173E"/>
    <w:rsid w:val="00CB1B0A"/>
    <w:rsid w:val="00CB5BBA"/>
    <w:rsid w:val="00CB5DE1"/>
    <w:rsid w:val="00CC0322"/>
    <w:rsid w:val="00CC0F54"/>
    <w:rsid w:val="00CC27A7"/>
    <w:rsid w:val="00CC3BEC"/>
    <w:rsid w:val="00CC3D02"/>
    <w:rsid w:val="00CD0FDA"/>
    <w:rsid w:val="00CD2213"/>
    <w:rsid w:val="00CD31BB"/>
    <w:rsid w:val="00CD3E6E"/>
    <w:rsid w:val="00CD6816"/>
    <w:rsid w:val="00CD76E9"/>
    <w:rsid w:val="00CD7ACE"/>
    <w:rsid w:val="00CE083B"/>
    <w:rsid w:val="00CE1C02"/>
    <w:rsid w:val="00CE2A9C"/>
    <w:rsid w:val="00CE40C8"/>
    <w:rsid w:val="00CE5044"/>
    <w:rsid w:val="00CE5D55"/>
    <w:rsid w:val="00CE6FB9"/>
    <w:rsid w:val="00CF082C"/>
    <w:rsid w:val="00CF212B"/>
    <w:rsid w:val="00CF3175"/>
    <w:rsid w:val="00CF4BC7"/>
    <w:rsid w:val="00CF78B3"/>
    <w:rsid w:val="00D00395"/>
    <w:rsid w:val="00D01CAB"/>
    <w:rsid w:val="00D05240"/>
    <w:rsid w:val="00D06944"/>
    <w:rsid w:val="00D10FBB"/>
    <w:rsid w:val="00D11027"/>
    <w:rsid w:val="00D12827"/>
    <w:rsid w:val="00D17075"/>
    <w:rsid w:val="00D21043"/>
    <w:rsid w:val="00D2130A"/>
    <w:rsid w:val="00D23EF9"/>
    <w:rsid w:val="00D24AA3"/>
    <w:rsid w:val="00D25555"/>
    <w:rsid w:val="00D25FF3"/>
    <w:rsid w:val="00D2773A"/>
    <w:rsid w:val="00D34031"/>
    <w:rsid w:val="00D349B6"/>
    <w:rsid w:val="00D36ABF"/>
    <w:rsid w:val="00D37017"/>
    <w:rsid w:val="00D37129"/>
    <w:rsid w:val="00D37C96"/>
    <w:rsid w:val="00D4165C"/>
    <w:rsid w:val="00D42AB0"/>
    <w:rsid w:val="00D42E0B"/>
    <w:rsid w:val="00D44E84"/>
    <w:rsid w:val="00D45DF6"/>
    <w:rsid w:val="00D52352"/>
    <w:rsid w:val="00D54006"/>
    <w:rsid w:val="00D55492"/>
    <w:rsid w:val="00D5560E"/>
    <w:rsid w:val="00D55B7F"/>
    <w:rsid w:val="00D56215"/>
    <w:rsid w:val="00D56A83"/>
    <w:rsid w:val="00D56BC8"/>
    <w:rsid w:val="00D56FC5"/>
    <w:rsid w:val="00D57647"/>
    <w:rsid w:val="00D57E02"/>
    <w:rsid w:val="00D61C4A"/>
    <w:rsid w:val="00D64639"/>
    <w:rsid w:val="00D70E93"/>
    <w:rsid w:val="00D71878"/>
    <w:rsid w:val="00D71F1A"/>
    <w:rsid w:val="00D728DC"/>
    <w:rsid w:val="00D73AC2"/>
    <w:rsid w:val="00D77C16"/>
    <w:rsid w:val="00D82AD1"/>
    <w:rsid w:val="00D90C24"/>
    <w:rsid w:val="00D90C80"/>
    <w:rsid w:val="00D938D1"/>
    <w:rsid w:val="00D93E7C"/>
    <w:rsid w:val="00D94F07"/>
    <w:rsid w:val="00D9602B"/>
    <w:rsid w:val="00D9610E"/>
    <w:rsid w:val="00D96D48"/>
    <w:rsid w:val="00D96EE0"/>
    <w:rsid w:val="00D9737C"/>
    <w:rsid w:val="00D974B3"/>
    <w:rsid w:val="00DA0578"/>
    <w:rsid w:val="00DA1215"/>
    <w:rsid w:val="00DA584A"/>
    <w:rsid w:val="00DA68A9"/>
    <w:rsid w:val="00DB30C3"/>
    <w:rsid w:val="00DB35C9"/>
    <w:rsid w:val="00DB406A"/>
    <w:rsid w:val="00DB580F"/>
    <w:rsid w:val="00DB77C1"/>
    <w:rsid w:val="00DB7AA0"/>
    <w:rsid w:val="00DC2C0D"/>
    <w:rsid w:val="00DC3939"/>
    <w:rsid w:val="00DC4593"/>
    <w:rsid w:val="00DC5D81"/>
    <w:rsid w:val="00DC664D"/>
    <w:rsid w:val="00DD1391"/>
    <w:rsid w:val="00DD2006"/>
    <w:rsid w:val="00DD5403"/>
    <w:rsid w:val="00DD7D0F"/>
    <w:rsid w:val="00DE0D5D"/>
    <w:rsid w:val="00DE2CDC"/>
    <w:rsid w:val="00DE51E7"/>
    <w:rsid w:val="00DE5F43"/>
    <w:rsid w:val="00DE7771"/>
    <w:rsid w:val="00DF0698"/>
    <w:rsid w:val="00DF08EA"/>
    <w:rsid w:val="00DF0A7B"/>
    <w:rsid w:val="00DF0FCB"/>
    <w:rsid w:val="00DF1831"/>
    <w:rsid w:val="00E0038A"/>
    <w:rsid w:val="00E02813"/>
    <w:rsid w:val="00E04944"/>
    <w:rsid w:val="00E06F4D"/>
    <w:rsid w:val="00E07A87"/>
    <w:rsid w:val="00E11914"/>
    <w:rsid w:val="00E1225A"/>
    <w:rsid w:val="00E139F0"/>
    <w:rsid w:val="00E13A82"/>
    <w:rsid w:val="00E13F52"/>
    <w:rsid w:val="00E15A14"/>
    <w:rsid w:val="00E1744A"/>
    <w:rsid w:val="00E174E7"/>
    <w:rsid w:val="00E214C2"/>
    <w:rsid w:val="00E24F2D"/>
    <w:rsid w:val="00E259C2"/>
    <w:rsid w:val="00E25B13"/>
    <w:rsid w:val="00E26E14"/>
    <w:rsid w:val="00E34768"/>
    <w:rsid w:val="00E370C8"/>
    <w:rsid w:val="00E37165"/>
    <w:rsid w:val="00E45804"/>
    <w:rsid w:val="00E47ED4"/>
    <w:rsid w:val="00E50DA8"/>
    <w:rsid w:val="00E52F6B"/>
    <w:rsid w:val="00E54BFA"/>
    <w:rsid w:val="00E54FD1"/>
    <w:rsid w:val="00E5536D"/>
    <w:rsid w:val="00E554FD"/>
    <w:rsid w:val="00E55EF1"/>
    <w:rsid w:val="00E5631D"/>
    <w:rsid w:val="00E566BD"/>
    <w:rsid w:val="00E60FEE"/>
    <w:rsid w:val="00E61633"/>
    <w:rsid w:val="00E64CB2"/>
    <w:rsid w:val="00E65098"/>
    <w:rsid w:val="00E65B02"/>
    <w:rsid w:val="00E67E9A"/>
    <w:rsid w:val="00E67F8C"/>
    <w:rsid w:val="00E7034B"/>
    <w:rsid w:val="00E72FD8"/>
    <w:rsid w:val="00E73403"/>
    <w:rsid w:val="00E74799"/>
    <w:rsid w:val="00E755DB"/>
    <w:rsid w:val="00E757E1"/>
    <w:rsid w:val="00E7670A"/>
    <w:rsid w:val="00E77DBB"/>
    <w:rsid w:val="00E81085"/>
    <w:rsid w:val="00E8303F"/>
    <w:rsid w:val="00E84952"/>
    <w:rsid w:val="00E877B5"/>
    <w:rsid w:val="00E901C6"/>
    <w:rsid w:val="00E90F2B"/>
    <w:rsid w:val="00E93992"/>
    <w:rsid w:val="00E96A57"/>
    <w:rsid w:val="00E978B3"/>
    <w:rsid w:val="00EA1FEC"/>
    <w:rsid w:val="00EA3868"/>
    <w:rsid w:val="00EA47AB"/>
    <w:rsid w:val="00EA495B"/>
    <w:rsid w:val="00EA5897"/>
    <w:rsid w:val="00EB013E"/>
    <w:rsid w:val="00EB02A7"/>
    <w:rsid w:val="00EB317A"/>
    <w:rsid w:val="00EB35CF"/>
    <w:rsid w:val="00EB42C6"/>
    <w:rsid w:val="00EB4722"/>
    <w:rsid w:val="00EB4EF5"/>
    <w:rsid w:val="00EB5785"/>
    <w:rsid w:val="00EB5C47"/>
    <w:rsid w:val="00EB65AF"/>
    <w:rsid w:val="00EC084E"/>
    <w:rsid w:val="00EC0DC1"/>
    <w:rsid w:val="00EC18E4"/>
    <w:rsid w:val="00EC1EC1"/>
    <w:rsid w:val="00EC3C34"/>
    <w:rsid w:val="00EC441C"/>
    <w:rsid w:val="00EC4C62"/>
    <w:rsid w:val="00EC6D82"/>
    <w:rsid w:val="00EC72A6"/>
    <w:rsid w:val="00ED080A"/>
    <w:rsid w:val="00ED1027"/>
    <w:rsid w:val="00ED1AA7"/>
    <w:rsid w:val="00ED2778"/>
    <w:rsid w:val="00ED4919"/>
    <w:rsid w:val="00EE2852"/>
    <w:rsid w:val="00EE5688"/>
    <w:rsid w:val="00EE5BA3"/>
    <w:rsid w:val="00EE6CE7"/>
    <w:rsid w:val="00EE7603"/>
    <w:rsid w:val="00EE7DE7"/>
    <w:rsid w:val="00EF4002"/>
    <w:rsid w:val="00EF4673"/>
    <w:rsid w:val="00EF5ACB"/>
    <w:rsid w:val="00EF5EAD"/>
    <w:rsid w:val="00F01313"/>
    <w:rsid w:val="00F023C3"/>
    <w:rsid w:val="00F02A6C"/>
    <w:rsid w:val="00F03ECC"/>
    <w:rsid w:val="00F06F09"/>
    <w:rsid w:val="00F077CF"/>
    <w:rsid w:val="00F07C08"/>
    <w:rsid w:val="00F111F7"/>
    <w:rsid w:val="00F1161A"/>
    <w:rsid w:val="00F1229B"/>
    <w:rsid w:val="00F127EE"/>
    <w:rsid w:val="00F13F0B"/>
    <w:rsid w:val="00F1719F"/>
    <w:rsid w:val="00F21DA3"/>
    <w:rsid w:val="00F238EF"/>
    <w:rsid w:val="00F23A4A"/>
    <w:rsid w:val="00F25A9D"/>
    <w:rsid w:val="00F30669"/>
    <w:rsid w:val="00F30D18"/>
    <w:rsid w:val="00F3199C"/>
    <w:rsid w:val="00F32901"/>
    <w:rsid w:val="00F33368"/>
    <w:rsid w:val="00F345D9"/>
    <w:rsid w:val="00F34694"/>
    <w:rsid w:val="00F347FE"/>
    <w:rsid w:val="00F34996"/>
    <w:rsid w:val="00F3653B"/>
    <w:rsid w:val="00F37F2B"/>
    <w:rsid w:val="00F407F6"/>
    <w:rsid w:val="00F41363"/>
    <w:rsid w:val="00F43718"/>
    <w:rsid w:val="00F4420B"/>
    <w:rsid w:val="00F44E4B"/>
    <w:rsid w:val="00F45778"/>
    <w:rsid w:val="00F46F26"/>
    <w:rsid w:val="00F506CC"/>
    <w:rsid w:val="00F511B4"/>
    <w:rsid w:val="00F528F8"/>
    <w:rsid w:val="00F530D4"/>
    <w:rsid w:val="00F540BF"/>
    <w:rsid w:val="00F54B2E"/>
    <w:rsid w:val="00F558AB"/>
    <w:rsid w:val="00F55C2C"/>
    <w:rsid w:val="00F56318"/>
    <w:rsid w:val="00F57034"/>
    <w:rsid w:val="00F57F37"/>
    <w:rsid w:val="00F60864"/>
    <w:rsid w:val="00F612FC"/>
    <w:rsid w:val="00F64909"/>
    <w:rsid w:val="00F64BBD"/>
    <w:rsid w:val="00F64E31"/>
    <w:rsid w:val="00F64ECA"/>
    <w:rsid w:val="00F65008"/>
    <w:rsid w:val="00F67938"/>
    <w:rsid w:val="00F70865"/>
    <w:rsid w:val="00F71B10"/>
    <w:rsid w:val="00F71D49"/>
    <w:rsid w:val="00F72DC8"/>
    <w:rsid w:val="00F73174"/>
    <w:rsid w:val="00F7406C"/>
    <w:rsid w:val="00F829F8"/>
    <w:rsid w:val="00F830EF"/>
    <w:rsid w:val="00F856B0"/>
    <w:rsid w:val="00F86418"/>
    <w:rsid w:val="00F866D4"/>
    <w:rsid w:val="00F8679E"/>
    <w:rsid w:val="00F90110"/>
    <w:rsid w:val="00F926E5"/>
    <w:rsid w:val="00F95111"/>
    <w:rsid w:val="00F952B5"/>
    <w:rsid w:val="00F96297"/>
    <w:rsid w:val="00F97896"/>
    <w:rsid w:val="00FA5527"/>
    <w:rsid w:val="00FA6029"/>
    <w:rsid w:val="00FA6092"/>
    <w:rsid w:val="00FA6C08"/>
    <w:rsid w:val="00FA6CE5"/>
    <w:rsid w:val="00FA7434"/>
    <w:rsid w:val="00FA780E"/>
    <w:rsid w:val="00FB01D1"/>
    <w:rsid w:val="00FB1A45"/>
    <w:rsid w:val="00FB2CE2"/>
    <w:rsid w:val="00FB33E6"/>
    <w:rsid w:val="00FB3802"/>
    <w:rsid w:val="00FB3E02"/>
    <w:rsid w:val="00FB4A53"/>
    <w:rsid w:val="00FB76E7"/>
    <w:rsid w:val="00FC3F6E"/>
    <w:rsid w:val="00FC4883"/>
    <w:rsid w:val="00FC5F41"/>
    <w:rsid w:val="00FC6DB7"/>
    <w:rsid w:val="00FD0DA5"/>
    <w:rsid w:val="00FD10F6"/>
    <w:rsid w:val="00FD5500"/>
    <w:rsid w:val="00FD5B78"/>
    <w:rsid w:val="00FE0AA2"/>
    <w:rsid w:val="00FE1360"/>
    <w:rsid w:val="00FE20F7"/>
    <w:rsid w:val="00FE3A69"/>
    <w:rsid w:val="00FE4606"/>
    <w:rsid w:val="00FE4631"/>
    <w:rsid w:val="00FE4984"/>
    <w:rsid w:val="00FE5E32"/>
    <w:rsid w:val="00FE7C59"/>
    <w:rsid w:val="00FF339D"/>
    <w:rsid w:val="00FF33DE"/>
    <w:rsid w:val="00FF488C"/>
    <w:rsid w:val="00FF6F19"/>
    <w:rsid w:val="0867A735"/>
    <w:rsid w:val="16D688A0"/>
    <w:rsid w:val="1C75BB0F"/>
    <w:rsid w:val="1D8BF3B0"/>
    <w:rsid w:val="27757880"/>
    <w:rsid w:val="2A6967D8"/>
    <w:rsid w:val="2FD1F266"/>
    <w:rsid w:val="3F1A03FF"/>
    <w:rsid w:val="405DF074"/>
    <w:rsid w:val="49C2DA96"/>
    <w:rsid w:val="51798E13"/>
    <w:rsid w:val="76312880"/>
    <w:rsid w:val="7889C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5F98011"/>
  <w15:docId w15:val="{210975C7-5358-44D9-B5C5-0821401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54"/>
    <w:rPr>
      <w:sz w:val="24"/>
      <w:szCs w:val="24"/>
      <w:lang w:eastAsia="en-GB"/>
    </w:rPr>
  </w:style>
  <w:style w:type="paragraph" w:styleId="Heading1">
    <w:name w:val="heading 1"/>
    <w:basedOn w:val="Normal"/>
    <w:link w:val="Heading1Char"/>
    <w:uiPriority w:val="9"/>
    <w:qFormat/>
    <w:rsid w:val="00210C3D"/>
    <w:pPr>
      <w:spacing w:before="100" w:beforeAutospacing="1" w:after="100" w:afterAutospacing="1"/>
      <w:outlineLvl w:val="0"/>
    </w:pPr>
    <w:rPr>
      <w:rFonts w:eastAsia="Calibri"/>
      <w:b/>
      <w:bCs/>
      <w:kern w:val="36"/>
      <w:sz w:val="48"/>
      <w:szCs w:val="48"/>
      <w:lang w:val="x-none" w:eastAsia="x-none"/>
    </w:rPr>
  </w:style>
  <w:style w:type="paragraph" w:styleId="Heading2">
    <w:name w:val="heading 2"/>
    <w:basedOn w:val="Normal"/>
    <w:link w:val="Heading2Char"/>
    <w:uiPriority w:val="9"/>
    <w:qFormat/>
    <w:rsid w:val="00210C3D"/>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link w:val="Heading3Char"/>
    <w:uiPriority w:val="9"/>
    <w:qFormat/>
    <w:rsid w:val="00210C3D"/>
    <w:pPr>
      <w:spacing w:before="100" w:beforeAutospacing="1" w:after="100" w:afterAutospacing="1"/>
      <w:outlineLvl w:val="2"/>
    </w:pPr>
    <w:rPr>
      <w:rFonts w:eastAsia="Calibri"/>
      <w:b/>
      <w:bCs/>
      <w:sz w:val="27"/>
      <w:szCs w:val="27"/>
      <w:lang w:val="x-none" w:eastAsia="x-none"/>
    </w:rPr>
  </w:style>
  <w:style w:type="paragraph" w:styleId="Heading4">
    <w:name w:val="heading 4"/>
    <w:basedOn w:val="Normal"/>
    <w:next w:val="Normal"/>
    <w:qFormat/>
    <w:rsid w:val="0076526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E5BA3"/>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4EF"/>
    <w:pPr>
      <w:tabs>
        <w:tab w:val="center" w:pos="4153"/>
        <w:tab w:val="right" w:pos="8306"/>
      </w:tabs>
    </w:pPr>
    <w:rPr>
      <w:lang w:val="x-none" w:eastAsia="x-none"/>
    </w:rPr>
  </w:style>
  <w:style w:type="paragraph" w:styleId="Footer">
    <w:name w:val="footer"/>
    <w:basedOn w:val="Normal"/>
    <w:link w:val="FooterChar"/>
    <w:uiPriority w:val="99"/>
    <w:rsid w:val="004A34EF"/>
    <w:pPr>
      <w:tabs>
        <w:tab w:val="center" w:pos="4153"/>
        <w:tab w:val="right" w:pos="8306"/>
      </w:tabs>
    </w:pPr>
    <w:rPr>
      <w:lang w:val="x-none" w:eastAsia="x-none"/>
    </w:rPr>
  </w:style>
  <w:style w:type="character" w:styleId="Hyperlink">
    <w:name w:val="Hyperlink"/>
    <w:uiPriority w:val="99"/>
    <w:rsid w:val="004A34EF"/>
    <w:rPr>
      <w:color w:val="0000FF"/>
      <w:u w:val="single"/>
    </w:rPr>
  </w:style>
  <w:style w:type="character" w:styleId="FollowedHyperlink">
    <w:name w:val="FollowedHyperlink"/>
    <w:rsid w:val="004A34EF"/>
    <w:rPr>
      <w:color w:val="800080"/>
      <w:u w:val="single"/>
    </w:rPr>
  </w:style>
  <w:style w:type="table" w:styleId="TableGrid">
    <w:name w:val="Table Grid"/>
    <w:basedOn w:val="TableNormal"/>
    <w:uiPriority w:val="59"/>
    <w:rsid w:val="00117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91A22"/>
    <w:pPr>
      <w:spacing w:before="100" w:beforeAutospacing="1" w:after="100" w:afterAutospacing="1"/>
    </w:pPr>
    <w:rPr>
      <w:rFonts w:eastAsia="Calibri"/>
    </w:rPr>
  </w:style>
  <w:style w:type="character" w:styleId="Strong">
    <w:name w:val="Strong"/>
    <w:uiPriority w:val="22"/>
    <w:qFormat/>
    <w:rsid w:val="006921C4"/>
    <w:rPr>
      <w:b/>
      <w:bCs/>
    </w:rPr>
  </w:style>
  <w:style w:type="character" w:styleId="Emphasis">
    <w:name w:val="Emphasis"/>
    <w:uiPriority w:val="20"/>
    <w:qFormat/>
    <w:rsid w:val="006921C4"/>
    <w:rPr>
      <w:i/>
      <w:iCs/>
    </w:rPr>
  </w:style>
  <w:style w:type="paragraph" w:styleId="ListParagraph">
    <w:name w:val="List Paragraph"/>
    <w:basedOn w:val="Normal"/>
    <w:uiPriority w:val="34"/>
    <w:qFormat/>
    <w:rsid w:val="00B96E03"/>
    <w:pPr>
      <w:spacing w:after="200" w:line="276" w:lineRule="auto"/>
      <w:ind w:left="720"/>
      <w:contextualSpacing/>
    </w:pPr>
    <w:rPr>
      <w:rFonts w:ascii="Calibri" w:eastAsia="Calibri" w:hAnsi="Calibri"/>
      <w:sz w:val="22"/>
      <w:szCs w:val="22"/>
      <w:lang w:eastAsia="en-US"/>
    </w:rPr>
  </w:style>
  <w:style w:type="character" w:customStyle="1" w:styleId="ec135345307-14082007">
    <w:name w:val="ec_135345307-14082007"/>
    <w:basedOn w:val="DefaultParagraphFont"/>
    <w:rsid w:val="005517D4"/>
  </w:style>
  <w:style w:type="character" w:customStyle="1" w:styleId="FooterChar">
    <w:name w:val="Footer Char"/>
    <w:link w:val="Footer"/>
    <w:uiPriority w:val="99"/>
    <w:rsid w:val="00994AF8"/>
    <w:rPr>
      <w:sz w:val="24"/>
      <w:szCs w:val="24"/>
    </w:rPr>
  </w:style>
  <w:style w:type="character" w:customStyle="1" w:styleId="barforeground">
    <w:name w:val="barforeground"/>
    <w:rsid w:val="00855DBB"/>
    <w:rPr>
      <w:vanish w:val="0"/>
      <w:webHidden w:val="0"/>
      <w:shd w:val="clear" w:color="auto" w:fill="FF0000"/>
      <w:specVanish w:val="0"/>
    </w:rPr>
  </w:style>
  <w:style w:type="character" w:customStyle="1" w:styleId="textalignrightlabel">
    <w:name w:val="textalignright label"/>
    <w:basedOn w:val="DefaultParagraphFont"/>
    <w:rsid w:val="00855DBB"/>
  </w:style>
  <w:style w:type="character" w:customStyle="1" w:styleId="subjectsenderlabel">
    <w:name w:val="subjectsenderlabel"/>
    <w:basedOn w:val="DefaultParagraphFont"/>
    <w:rsid w:val="00855DBB"/>
  </w:style>
  <w:style w:type="paragraph" w:styleId="HTMLPreformatted">
    <w:name w:val="HTML Preformatted"/>
    <w:basedOn w:val="Normal"/>
    <w:link w:val="HTMLPreformattedChar"/>
    <w:uiPriority w:val="99"/>
    <w:rsid w:val="0085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lang w:val="x-none" w:eastAsia="x-none"/>
    </w:rPr>
  </w:style>
  <w:style w:type="character" w:customStyle="1" w:styleId="HTMLPreformattedChar">
    <w:name w:val="HTML Preformatted Char"/>
    <w:link w:val="HTMLPreformatted"/>
    <w:uiPriority w:val="99"/>
    <w:rsid w:val="00855DBB"/>
    <w:rPr>
      <w:rFonts w:ascii="Verdana" w:hAnsi="Verdana" w:cs="Courier New"/>
      <w:sz w:val="24"/>
      <w:szCs w:val="24"/>
    </w:rPr>
  </w:style>
  <w:style w:type="paragraph" w:customStyle="1" w:styleId="ecmsonormal1">
    <w:name w:val="ec_msonormal1"/>
    <w:basedOn w:val="Normal"/>
    <w:rsid w:val="00855DBB"/>
    <w:pPr>
      <w:spacing w:before="100" w:beforeAutospacing="1"/>
    </w:pPr>
  </w:style>
  <w:style w:type="character" w:customStyle="1" w:styleId="Heading1Char">
    <w:name w:val="Heading 1 Char"/>
    <w:link w:val="Heading1"/>
    <w:uiPriority w:val="9"/>
    <w:rsid w:val="00210C3D"/>
    <w:rPr>
      <w:rFonts w:eastAsia="Calibri"/>
      <w:b/>
      <w:bCs/>
      <w:kern w:val="36"/>
      <w:sz w:val="48"/>
      <w:szCs w:val="48"/>
    </w:rPr>
  </w:style>
  <w:style w:type="character" w:customStyle="1" w:styleId="Heading2Char">
    <w:name w:val="Heading 2 Char"/>
    <w:link w:val="Heading2"/>
    <w:uiPriority w:val="9"/>
    <w:semiHidden/>
    <w:rsid w:val="00210C3D"/>
    <w:rPr>
      <w:rFonts w:eastAsia="Calibri"/>
      <w:b/>
      <w:bCs/>
      <w:sz w:val="36"/>
      <w:szCs w:val="36"/>
    </w:rPr>
  </w:style>
  <w:style w:type="character" w:customStyle="1" w:styleId="Heading3Char">
    <w:name w:val="Heading 3 Char"/>
    <w:link w:val="Heading3"/>
    <w:uiPriority w:val="9"/>
    <w:rsid w:val="00210C3D"/>
    <w:rPr>
      <w:rFonts w:eastAsia="Calibri"/>
      <w:b/>
      <w:bCs/>
      <w:sz w:val="27"/>
      <w:szCs w:val="27"/>
    </w:rPr>
  </w:style>
  <w:style w:type="paragraph" w:customStyle="1" w:styleId="highlighted">
    <w:name w:val="highlighted"/>
    <w:basedOn w:val="Normal"/>
    <w:uiPriority w:val="99"/>
    <w:rsid w:val="00210C3D"/>
    <w:pPr>
      <w:spacing w:before="100" w:beforeAutospacing="1" w:after="100" w:afterAutospacing="1"/>
    </w:pPr>
    <w:rPr>
      <w:rFonts w:eastAsia="Calibri"/>
    </w:rPr>
  </w:style>
  <w:style w:type="character" w:customStyle="1" w:styleId="ec997150911-02072008">
    <w:name w:val="ec_997150911-02072008"/>
    <w:basedOn w:val="DefaultParagraphFont"/>
    <w:rsid w:val="00E0038A"/>
  </w:style>
  <w:style w:type="paragraph" w:customStyle="1" w:styleId="ecmsonormal">
    <w:name w:val="ec_msonormal"/>
    <w:basedOn w:val="Normal"/>
    <w:rsid w:val="001B42B9"/>
    <w:pPr>
      <w:spacing w:before="100" w:beforeAutospacing="1" w:after="100" w:afterAutospacing="1"/>
    </w:pPr>
  </w:style>
  <w:style w:type="paragraph" w:customStyle="1" w:styleId="a12">
    <w:name w:val="a12"/>
    <w:basedOn w:val="Normal"/>
    <w:rsid w:val="000A7174"/>
    <w:pPr>
      <w:spacing w:before="195" w:after="195" w:line="324" w:lineRule="auto"/>
    </w:pPr>
    <w:rPr>
      <w:rFonts w:ascii="Arial" w:hAnsi="Arial" w:cs="Arial"/>
    </w:rPr>
  </w:style>
  <w:style w:type="paragraph" w:customStyle="1" w:styleId="a14">
    <w:name w:val="a14"/>
    <w:basedOn w:val="Normal"/>
    <w:rsid w:val="000A7174"/>
    <w:pPr>
      <w:spacing w:before="195" w:after="195" w:line="324" w:lineRule="auto"/>
    </w:pPr>
    <w:rPr>
      <w:rFonts w:ascii="Arial" w:hAnsi="Arial" w:cs="Arial"/>
      <w:sz w:val="28"/>
      <w:szCs w:val="28"/>
    </w:rPr>
  </w:style>
  <w:style w:type="paragraph" w:styleId="Title">
    <w:name w:val="Title"/>
    <w:basedOn w:val="Normal"/>
    <w:link w:val="TitleChar"/>
    <w:qFormat/>
    <w:rsid w:val="00731822"/>
    <w:pPr>
      <w:jc w:val="center"/>
    </w:pPr>
    <w:rPr>
      <w:b/>
      <w:bCs/>
      <w:i/>
      <w:iCs/>
      <w:sz w:val="32"/>
      <w:u w:val="single"/>
      <w:lang w:val="x-none" w:eastAsia="en-US"/>
    </w:rPr>
  </w:style>
  <w:style w:type="character" w:customStyle="1" w:styleId="TitleChar">
    <w:name w:val="Title Char"/>
    <w:link w:val="Title"/>
    <w:rsid w:val="00731822"/>
    <w:rPr>
      <w:b/>
      <w:bCs/>
      <w:i/>
      <w:iCs/>
      <w:sz w:val="32"/>
      <w:szCs w:val="24"/>
      <w:u w:val="single"/>
      <w:lang w:eastAsia="en-US"/>
    </w:rPr>
  </w:style>
  <w:style w:type="paragraph" w:styleId="PlainText">
    <w:name w:val="Plain Text"/>
    <w:basedOn w:val="Normal"/>
    <w:link w:val="PlainTextChar"/>
    <w:uiPriority w:val="99"/>
    <w:unhideWhenUsed/>
    <w:rsid w:val="00D17075"/>
    <w:rPr>
      <w:rFonts w:ascii="Consolas" w:eastAsia="Calibri" w:hAnsi="Consolas"/>
      <w:sz w:val="21"/>
      <w:szCs w:val="21"/>
      <w:lang w:val="x-none" w:eastAsia="en-US"/>
    </w:rPr>
  </w:style>
  <w:style w:type="character" w:customStyle="1" w:styleId="PlainTextChar">
    <w:name w:val="Plain Text Char"/>
    <w:link w:val="PlainText"/>
    <w:uiPriority w:val="99"/>
    <w:rsid w:val="00D17075"/>
    <w:rPr>
      <w:rFonts w:ascii="Consolas" w:eastAsia="Calibri" w:hAnsi="Consolas" w:cs="Times New Roman"/>
      <w:sz w:val="21"/>
      <w:szCs w:val="21"/>
      <w:lang w:eastAsia="en-US"/>
    </w:rPr>
  </w:style>
  <w:style w:type="paragraph" w:styleId="ListBullet">
    <w:name w:val="List Bullet"/>
    <w:basedOn w:val="Normal"/>
    <w:rsid w:val="00FA6CE5"/>
    <w:pPr>
      <w:numPr>
        <w:numId w:val="4"/>
      </w:numPr>
      <w:contextualSpacing/>
    </w:pPr>
  </w:style>
  <w:style w:type="paragraph" w:customStyle="1" w:styleId="ecxmsonormal">
    <w:name w:val="ecxmsonormal"/>
    <w:basedOn w:val="Normal"/>
    <w:rsid w:val="00A7313E"/>
    <w:pPr>
      <w:spacing w:after="324"/>
    </w:pPr>
  </w:style>
  <w:style w:type="paragraph" w:customStyle="1" w:styleId="ecxmsolistparagraph">
    <w:name w:val="ecxmsolistparagraph"/>
    <w:basedOn w:val="Normal"/>
    <w:rsid w:val="00A7313E"/>
    <w:pPr>
      <w:spacing w:after="324"/>
    </w:pPr>
  </w:style>
  <w:style w:type="character" w:customStyle="1" w:styleId="author2">
    <w:name w:val="author2"/>
    <w:rsid w:val="0041545C"/>
    <w:rPr>
      <w:vanish w:val="0"/>
      <w:webHidden w:val="0"/>
      <w:color w:val="666666"/>
      <w:sz w:val="17"/>
      <w:szCs w:val="17"/>
      <w:specVanish w:val="0"/>
    </w:rPr>
  </w:style>
  <w:style w:type="character" w:customStyle="1" w:styleId="datestamp1">
    <w:name w:val="datestamp1"/>
    <w:rsid w:val="0041545C"/>
    <w:rPr>
      <w:rFonts w:ascii="Arial" w:hAnsi="Arial" w:cs="Arial" w:hint="default"/>
      <w:color w:val="666666"/>
      <w:sz w:val="17"/>
      <w:szCs w:val="17"/>
    </w:rPr>
  </w:style>
  <w:style w:type="character" w:customStyle="1" w:styleId="editorlargetext2">
    <w:name w:val="editorlargetext2"/>
    <w:rsid w:val="00655071"/>
    <w:rPr>
      <w:color w:val="018BBF"/>
      <w:sz w:val="26"/>
      <w:szCs w:val="26"/>
    </w:rPr>
  </w:style>
  <w:style w:type="paragraph" w:customStyle="1" w:styleId="ecxecxmsonormal">
    <w:name w:val="ecxecxmsonormal"/>
    <w:basedOn w:val="Normal"/>
    <w:uiPriority w:val="99"/>
    <w:semiHidden/>
    <w:rsid w:val="00AD7BF3"/>
    <w:pPr>
      <w:spacing w:after="324"/>
    </w:pPr>
  </w:style>
  <w:style w:type="character" w:customStyle="1" w:styleId="HeaderChar">
    <w:name w:val="Header Char"/>
    <w:link w:val="Header"/>
    <w:uiPriority w:val="99"/>
    <w:rsid w:val="00E54BFA"/>
    <w:rPr>
      <w:sz w:val="24"/>
      <w:szCs w:val="24"/>
    </w:rPr>
  </w:style>
  <w:style w:type="character" w:customStyle="1" w:styleId="blockemailwithname">
    <w:name w:val="blockemailwithname"/>
    <w:basedOn w:val="DefaultParagraphFont"/>
    <w:rsid w:val="000F5F41"/>
  </w:style>
  <w:style w:type="paragraph" w:styleId="BalloonText">
    <w:name w:val="Balloon Text"/>
    <w:basedOn w:val="Normal"/>
    <w:link w:val="BalloonTextChar"/>
    <w:rsid w:val="00C216E8"/>
    <w:rPr>
      <w:rFonts w:ascii="Tahoma" w:hAnsi="Tahoma"/>
      <w:sz w:val="16"/>
      <w:szCs w:val="16"/>
      <w:lang w:val="x-none" w:eastAsia="x-none"/>
    </w:rPr>
  </w:style>
  <w:style w:type="character" w:customStyle="1" w:styleId="BalloonTextChar">
    <w:name w:val="Balloon Text Char"/>
    <w:link w:val="BalloonText"/>
    <w:rsid w:val="00C216E8"/>
    <w:rPr>
      <w:rFonts w:ascii="Tahoma" w:hAnsi="Tahoma" w:cs="Tahoma"/>
      <w:sz w:val="16"/>
      <w:szCs w:val="16"/>
    </w:rPr>
  </w:style>
  <w:style w:type="paragraph" w:styleId="BodyText">
    <w:name w:val="Body Text"/>
    <w:basedOn w:val="Normal"/>
    <w:link w:val="BodyTextChar"/>
    <w:uiPriority w:val="99"/>
    <w:unhideWhenUsed/>
    <w:rsid w:val="00336BDE"/>
    <w:pPr>
      <w:spacing w:before="100" w:beforeAutospacing="1" w:after="100" w:afterAutospacing="1"/>
    </w:pPr>
    <w:rPr>
      <w:lang w:val="x-none" w:eastAsia="x-none"/>
    </w:rPr>
  </w:style>
  <w:style w:type="character" w:customStyle="1" w:styleId="BodyTextChar">
    <w:name w:val="Body Text Char"/>
    <w:link w:val="BodyText"/>
    <w:uiPriority w:val="99"/>
    <w:rsid w:val="00336BDE"/>
    <w:rPr>
      <w:sz w:val="24"/>
      <w:szCs w:val="24"/>
    </w:rPr>
  </w:style>
  <w:style w:type="paragraph" w:styleId="FootnoteText">
    <w:name w:val="footnote text"/>
    <w:basedOn w:val="Normal"/>
    <w:link w:val="FootnoteTextChar"/>
    <w:uiPriority w:val="99"/>
    <w:unhideWhenUsed/>
    <w:rsid w:val="00336BDE"/>
    <w:pPr>
      <w:spacing w:before="100" w:beforeAutospacing="1" w:after="100" w:afterAutospacing="1"/>
    </w:pPr>
    <w:rPr>
      <w:lang w:val="x-none" w:eastAsia="x-none"/>
    </w:rPr>
  </w:style>
  <w:style w:type="character" w:customStyle="1" w:styleId="FootnoteTextChar">
    <w:name w:val="Footnote Text Char"/>
    <w:link w:val="FootnoteText"/>
    <w:uiPriority w:val="99"/>
    <w:rsid w:val="00336BDE"/>
    <w:rPr>
      <w:sz w:val="24"/>
      <w:szCs w:val="24"/>
    </w:rPr>
  </w:style>
  <w:style w:type="character" w:customStyle="1" w:styleId="apple-converted-space">
    <w:name w:val="apple-converted-space"/>
    <w:basedOn w:val="DefaultParagraphFont"/>
    <w:rsid w:val="001B7CA6"/>
  </w:style>
  <w:style w:type="paragraph" w:styleId="NoSpacing">
    <w:name w:val="No Spacing"/>
    <w:link w:val="NoSpacingChar"/>
    <w:qFormat/>
    <w:rsid w:val="00AC4AE9"/>
    <w:rPr>
      <w:rFonts w:ascii="Calibri" w:hAnsi="Calibri"/>
      <w:sz w:val="22"/>
      <w:szCs w:val="22"/>
      <w:lang w:val="en-US"/>
    </w:rPr>
  </w:style>
  <w:style w:type="character" w:customStyle="1" w:styleId="NoSpacingChar">
    <w:name w:val="No Spacing Char"/>
    <w:link w:val="NoSpacing"/>
    <w:rsid w:val="00AC4AE9"/>
    <w:rPr>
      <w:rFonts w:ascii="Calibri" w:hAnsi="Calibri"/>
      <w:sz w:val="22"/>
      <w:szCs w:val="22"/>
      <w:lang w:val="en-US" w:eastAsia="en-US" w:bidi="ar-SA"/>
    </w:rPr>
  </w:style>
  <w:style w:type="paragraph" w:customStyle="1" w:styleId="article-standfirst">
    <w:name w:val="article-standfirst"/>
    <w:basedOn w:val="Normal"/>
    <w:rsid w:val="006F1690"/>
    <w:pPr>
      <w:spacing w:before="100" w:beforeAutospacing="1" w:after="100" w:afterAutospacing="1"/>
    </w:pPr>
  </w:style>
  <w:style w:type="character" w:customStyle="1" w:styleId="apple-style-span">
    <w:name w:val="apple-style-span"/>
    <w:basedOn w:val="DefaultParagraphFont"/>
    <w:rsid w:val="00231579"/>
  </w:style>
  <w:style w:type="character" w:customStyle="1" w:styleId="Heading5Char">
    <w:name w:val="Heading 5 Char"/>
    <w:link w:val="Heading5"/>
    <w:semiHidden/>
    <w:rsid w:val="00EE5BA3"/>
    <w:rPr>
      <w:rFonts w:ascii="Calibri" w:eastAsia="Times New Roman" w:hAnsi="Calibri" w:cs="Times New Roman"/>
      <w:b/>
      <w:bCs/>
      <w:i/>
      <w:iCs/>
      <w:sz w:val="26"/>
      <w:szCs w:val="26"/>
    </w:rPr>
  </w:style>
  <w:style w:type="character" w:customStyle="1" w:styleId="d">
    <w:name w:val="d"/>
    <w:basedOn w:val="DefaultParagraphFont"/>
    <w:rsid w:val="00EE5BA3"/>
  </w:style>
  <w:style w:type="character" w:customStyle="1" w:styleId="avatar">
    <w:name w:val="avatar"/>
    <w:basedOn w:val="DefaultParagraphFont"/>
    <w:rsid w:val="001D0512"/>
  </w:style>
  <w:style w:type="character" w:customStyle="1" w:styleId="user-name">
    <w:name w:val="user-name"/>
    <w:basedOn w:val="DefaultParagraphFont"/>
    <w:rsid w:val="001D0512"/>
  </w:style>
  <w:style w:type="character" w:customStyle="1" w:styleId="value">
    <w:name w:val="value"/>
    <w:basedOn w:val="DefaultParagraphFont"/>
    <w:rsid w:val="001D0512"/>
  </w:style>
  <w:style w:type="character" w:customStyle="1" w:styleId="attribute-value">
    <w:name w:val="attribute-value"/>
    <w:basedOn w:val="DefaultParagraphFont"/>
    <w:rsid w:val="001D0512"/>
  </w:style>
  <w:style w:type="character" w:customStyle="1" w:styleId="ecx">
    <w:name w:val="ecx"/>
    <w:basedOn w:val="DefaultParagraphFont"/>
    <w:rsid w:val="00C4200D"/>
  </w:style>
  <w:style w:type="paragraph" w:customStyle="1" w:styleId="Default">
    <w:name w:val="Default"/>
    <w:rsid w:val="007F37BB"/>
    <w:pPr>
      <w:autoSpaceDE w:val="0"/>
      <w:autoSpaceDN w:val="0"/>
      <w:adjustRightInd w:val="0"/>
    </w:pPr>
    <w:rPr>
      <w:rFonts w:ascii="Calibri" w:eastAsia="Calibri" w:hAnsi="Calibri" w:cs="Calibri"/>
      <w:color w:val="000000"/>
      <w:sz w:val="24"/>
      <w:szCs w:val="24"/>
    </w:rPr>
  </w:style>
  <w:style w:type="character" w:customStyle="1" w:styleId="klink">
    <w:name w:val="klink"/>
    <w:basedOn w:val="DefaultParagraphFont"/>
    <w:rsid w:val="008515E7"/>
  </w:style>
  <w:style w:type="paragraph" w:customStyle="1" w:styleId="Normal1">
    <w:name w:val="Normal1"/>
    <w:basedOn w:val="Normal"/>
    <w:rsid w:val="00C12D90"/>
    <w:pPr>
      <w:spacing w:before="100" w:beforeAutospacing="1" w:after="100" w:afterAutospacing="1"/>
    </w:pPr>
  </w:style>
  <w:style w:type="character" w:customStyle="1" w:styleId="normalchar">
    <w:name w:val="normal__char"/>
    <w:basedOn w:val="DefaultParagraphFont"/>
    <w:rsid w:val="00C12D90"/>
  </w:style>
  <w:style w:type="character" w:customStyle="1" w:styleId="grame">
    <w:name w:val="grame"/>
    <w:basedOn w:val="DefaultParagraphFont"/>
    <w:rsid w:val="00816DD0"/>
  </w:style>
  <w:style w:type="paragraph" w:customStyle="1" w:styleId="stand-first-alone">
    <w:name w:val="stand-first-alone"/>
    <w:basedOn w:val="Normal"/>
    <w:rsid w:val="00DA1215"/>
    <w:pPr>
      <w:spacing w:before="100" w:beforeAutospacing="1" w:after="100" w:afterAutospacing="1"/>
    </w:pPr>
  </w:style>
  <w:style w:type="character" w:customStyle="1" w:styleId="date-display-single">
    <w:name w:val="date-display-single"/>
    <w:basedOn w:val="DefaultParagraphFont"/>
    <w:rsid w:val="00080CAA"/>
  </w:style>
  <w:style w:type="paragraph" w:customStyle="1" w:styleId="Body">
    <w:name w:val="Body"/>
    <w:rsid w:val="002B19ED"/>
    <w:rPr>
      <w:rFonts w:ascii="Helvetica" w:eastAsia="Arial Unicode MS" w:hAnsi="Arial Unicode MS" w:cs="Arial Unicode MS"/>
      <w:color w:val="000000"/>
      <w:sz w:val="22"/>
      <w:szCs w:val="22"/>
      <w:lang w:val="en-US" w:eastAsia="en-GB"/>
    </w:rPr>
  </w:style>
  <w:style w:type="character" w:customStyle="1" w:styleId="Hyperlink0">
    <w:name w:val="Hyperlink.0"/>
    <w:basedOn w:val="Hyperlink"/>
    <w:rsid w:val="002B19ED"/>
    <w:rPr>
      <w:color w:val="0000FF"/>
      <w:u w:val="single"/>
    </w:rPr>
  </w:style>
  <w:style w:type="paragraph" w:customStyle="1" w:styleId="ecxmsoplaintext">
    <w:name w:val="ecxmsoplaintext"/>
    <w:basedOn w:val="Normal"/>
    <w:rsid w:val="003F6175"/>
    <w:pPr>
      <w:spacing w:before="100" w:beforeAutospacing="1" w:after="100" w:afterAutospacing="1"/>
    </w:pPr>
  </w:style>
  <w:style w:type="paragraph" w:customStyle="1" w:styleId="Standard">
    <w:name w:val="Standard"/>
    <w:rsid w:val="00F71D49"/>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BodyA">
    <w:name w:val="Body A"/>
    <w:rsid w:val="00D36AB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character" w:customStyle="1" w:styleId="readable">
    <w:name w:val="readable"/>
    <w:basedOn w:val="DefaultParagraphFont"/>
    <w:rsid w:val="00107251"/>
  </w:style>
  <w:style w:type="character" w:customStyle="1" w:styleId="ecxapple-converted-space">
    <w:name w:val="ecxapple-converted-space"/>
    <w:rsid w:val="00DD1391"/>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764">
      <w:bodyDiv w:val="1"/>
      <w:marLeft w:val="0"/>
      <w:marRight w:val="0"/>
      <w:marTop w:val="0"/>
      <w:marBottom w:val="0"/>
      <w:divBdr>
        <w:top w:val="none" w:sz="0" w:space="0" w:color="auto"/>
        <w:left w:val="none" w:sz="0" w:space="0" w:color="auto"/>
        <w:bottom w:val="none" w:sz="0" w:space="0" w:color="auto"/>
        <w:right w:val="none" w:sz="0" w:space="0" w:color="auto"/>
      </w:divBdr>
    </w:div>
    <w:div w:id="35158685">
      <w:bodyDiv w:val="1"/>
      <w:marLeft w:val="0"/>
      <w:marRight w:val="0"/>
      <w:marTop w:val="0"/>
      <w:marBottom w:val="0"/>
      <w:divBdr>
        <w:top w:val="none" w:sz="0" w:space="0" w:color="auto"/>
        <w:left w:val="none" w:sz="0" w:space="0" w:color="auto"/>
        <w:bottom w:val="none" w:sz="0" w:space="0" w:color="auto"/>
        <w:right w:val="none" w:sz="0" w:space="0" w:color="auto"/>
      </w:divBdr>
    </w:div>
    <w:div w:id="36703900">
      <w:bodyDiv w:val="1"/>
      <w:marLeft w:val="0"/>
      <w:marRight w:val="0"/>
      <w:marTop w:val="0"/>
      <w:marBottom w:val="0"/>
      <w:divBdr>
        <w:top w:val="none" w:sz="0" w:space="0" w:color="auto"/>
        <w:left w:val="none" w:sz="0" w:space="0" w:color="auto"/>
        <w:bottom w:val="none" w:sz="0" w:space="0" w:color="auto"/>
        <w:right w:val="none" w:sz="0" w:space="0" w:color="auto"/>
      </w:divBdr>
    </w:div>
    <w:div w:id="39089559">
      <w:bodyDiv w:val="1"/>
      <w:marLeft w:val="0"/>
      <w:marRight w:val="0"/>
      <w:marTop w:val="0"/>
      <w:marBottom w:val="0"/>
      <w:divBdr>
        <w:top w:val="none" w:sz="0" w:space="0" w:color="auto"/>
        <w:left w:val="none" w:sz="0" w:space="0" w:color="auto"/>
        <w:bottom w:val="none" w:sz="0" w:space="0" w:color="auto"/>
        <w:right w:val="none" w:sz="0" w:space="0" w:color="auto"/>
      </w:divBdr>
      <w:divsChild>
        <w:div w:id="1050494347">
          <w:marLeft w:val="0"/>
          <w:marRight w:val="0"/>
          <w:marTop w:val="0"/>
          <w:marBottom w:val="0"/>
          <w:divBdr>
            <w:top w:val="none" w:sz="0" w:space="0" w:color="auto"/>
            <w:left w:val="none" w:sz="0" w:space="0" w:color="auto"/>
            <w:bottom w:val="none" w:sz="0" w:space="0" w:color="auto"/>
            <w:right w:val="none" w:sz="0" w:space="0" w:color="auto"/>
          </w:divBdr>
        </w:div>
        <w:div w:id="1567495403">
          <w:marLeft w:val="0"/>
          <w:marRight w:val="0"/>
          <w:marTop w:val="0"/>
          <w:marBottom w:val="0"/>
          <w:divBdr>
            <w:top w:val="none" w:sz="0" w:space="0" w:color="auto"/>
            <w:left w:val="none" w:sz="0" w:space="0" w:color="auto"/>
            <w:bottom w:val="none" w:sz="0" w:space="0" w:color="auto"/>
            <w:right w:val="none" w:sz="0" w:space="0" w:color="auto"/>
          </w:divBdr>
        </w:div>
        <w:div w:id="2116360006">
          <w:marLeft w:val="0"/>
          <w:marRight w:val="0"/>
          <w:marTop w:val="0"/>
          <w:marBottom w:val="0"/>
          <w:divBdr>
            <w:top w:val="none" w:sz="0" w:space="0" w:color="auto"/>
            <w:left w:val="none" w:sz="0" w:space="0" w:color="auto"/>
            <w:bottom w:val="none" w:sz="0" w:space="0" w:color="auto"/>
            <w:right w:val="none" w:sz="0" w:space="0" w:color="auto"/>
          </w:divBdr>
        </w:div>
      </w:divsChild>
    </w:div>
    <w:div w:id="46029179">
      <w:bodyDiv w:val="1"/>
      <w:marLeft w:val="0"/>
      <w:marRight w:val="0"/>
      <w:marTop w:val="0"/>
      <w:marBottom w:val="0"/>
      <w:divBdr>
        <w:top w:val="none" w:sz="0" w:space="0" w:color="auto"/>
        <w:left w:val="none" w:sz="0" w:space="0" w:color="auto"/>
        <w:bottom w:val="none" w:sz="0" w:space="0" w:color="auto"/>
        <w:right w:val="none" w:sz="0" w:space="0" w:color="auto"/>
      </w:divBdr>
      <w:divsChild>
        <w:div w:id="486821997">
          <w:marLeft w:val="0"/>
          <w:marRight w:val="0"/>
          <w:marTop w:val="0"/>
          <w:marBottom w:val="0"/>
          <w:divBdr>
            <w:top w:val="none" w:sz="0" w:space="0" w:color="auto"/>
            <w:left w:val="none" w:sz="0" w:space="0" w:color="auto"/>
            <w:bottom w:val="none" w:sz="0" w:space="0" w:color="auto"/>
            <w:right w:val="none" w:sz="0" w:space="0" w:color="auto"/>
          </w:divBdr>
          <w:divsChild>
            <w:div w:id="38827972">
              <w:marLeft w:val="0"/>
              <w:marRight w:val="0"/>
              <w:marTop w:val="280"/>
              <w:marBottom w:val="280"/>
              <w:divBdr>
                <w:top w:val="none" w:sz="0" w:space="0" w:color="auto"/>
                <w:left w:val="none" w:sz="0" w:space="0" w:color="auto"/>
                <w:bottom w:val="none" w:sz="0" w:space="0" w:color="auto"/>
                <w:right w:val="none" w:sz="0" w:space="0" w:color="auto"/>
              </w:divBdr>
            </w:div>
            <w:div w:id="352659439">
              <w:marLeft w:val="0"/>
              <w:marRight w:val="0"/>
              <w:marTop w:val="280"/>
              <w:marBottom w:val="280"/>
              <w:divBdr>
                <w:top w:val="none" w:sz="0" w:space="0" w:color="auto"/>
                <w:left w:val="none" w:sz="0" w:space="0" w:color="auto"/>
                <w:bottom w:val="none" w:sz="0" w:space="0" w:color="auto"/>
                <w:right w:val="none" w:sz="0" w:space="0" w:color="auto"/>
              </w:divBdr>
            </w:div>
            <w:div w:id="1086462015">
              <w:marLeft w:val="0"/>
              <w:marRight w:val="0"/>
              <w:marTop w:val="280"/>
              <w:marBottom w:val="280"/>
              <w:divBdr>
                <w:top w:val="none" w:sz="0" w:space="0" w:color="auto"/>
                <w:left w:val="none" w:sz="0" w:space="0" w:color="auto"/>
                <w:bottom w:val="none" w:sz="0" w:space="0" w:color="auto"/>
                <w:right w:val="none" w:sz="0" w:space="0" w:color="auto"/>
              </w:divBdr>
            </w:div>
            <w:div w:id="1128283993">
              <w:marLeft w:val="0"/>
              <w:marRight w:val="0"/>
              <w:marTop w:val="280"/>
              <w:marBottom w:val="280"/>
              <w:divBdr>
                <w:top w:val="none" w:sz="0" w:space="0" w:color="auto"/>
                <w:left w:val="none" w:sz="0" w:space="0" w:color="auto"/>
                <w:bottom w:val="none" w:sz="0" w:space="0" w:color="auto"/>
                <w:right w:val="none" w:sz="0" w:space="0" w:color="auto"/>
              </w:divBdr>
            </w:div>
            <w:div w:id="1148480072">
              <w:marLeft w:val="0"/>
              <w:marRight w:val="0"/>
              <w:marTop w:val="280"/>
              <w:marBottom w:val="280"/>
              <w:divBdr>
                <w:top w:val="none" w:sz="0" w:space="0" w:color="auto"/>
                <w:left w:val="none" w:sz="0" w:space="0" w:color="auto"/>
                <w:bottom w:val="none" w:sz="0" w:space="0" w:color="auto"/>
                <w:right w:val="none" w:sz="0" w:space="0" w:color="auto"/>
              </w:divBdr>
            </w:div>
            <w:div w:id="1216158080">
              <w:marLeft w:val="0"/>
              <w:marRight w:val="0"/>
              <w:marTop w:val="280"/>
              <w:marBottom w:val="280"/>
              <w:divBdr>
                <w:top w:val="none" w:sz="0" w:space="0" w:color="auto"/>
                <w:left w:val="none" w:sz="0" w:space="0" w:color="auto"/>
                <w:bottom w:val="none" w:sz="0" w:space="0" w:color="auto"/>
                <w:right w:val="none" w:sz="0" w:space="0" w:color="auto"/>
              </w:divBdr>
            </w:div>
            <w:div w:id="1232929395">
              <w:marLeft w:val="0"/>
              <w:marRight w:val="0"/>
              <w:marTop w:val="280"/>
              <w:marBottom w:val="280"/>
              <w:divBdr>
                <w:top w:val="none" w:sz="0" w:space="0" w:color="auto"/>
                <w:left w:val="none" w:sz="0" w:space="0" w:color="auto"/>
                <w:bottom w:val="none" w:sz="0" w:space="0" w:color="auto"/>
                <w:right w:val="none" w:sz="0" w:space="0" w:color="auto"/>
              </w:divBdr>
            </w:div>
            <w:div w:id="1307200684">
              <w:marLeft w:val="0"/>
              <w:marRight w:val="0"/>
              <w:marTop w:val="280"/>
              <w:marBottom w:val="280"/>
              <w:divBdr>
                <w:top w:val="none" w:sz="0" w:space="0" w:color="auto"/>
                <w:left w:val="none" w:sz="0" w:space="0" w:color="auto"/>
                <w:bottom w:val="none" w:sz="0" w:space="0" w:color="auto"/>
                <w:right w:val="none" w:sz="0" w:space="0" w:color="auto"/>
              </w:divBdr>
            </w:div>
            <w:div w:id="1355112307">
              <w:marLeft w:val="0"/>
              <w:marRight w:val="0"/>
              <w:marTop w:val="280"/>
              <w:marBottom w:val="280"/>
              <w:divBdr>
                <w:top w:val="none" w:sz="0" w:space="0" w:color="auto"/>
                <w:left w:val="none" w:sz="0" w:space="0" w:color="auto"/>
                <w:bottom w:val="none" w:sz="0" w:space="0" w:color="auto"/>
                <w:right w:val="none" w:sz="0" w:space="0" w:color="auto"/>
              </w:divBdr>
            </w:div>
            <w:div w:id="1372340517">
              <w:marLeft w:val="0"/>
              <w:marRight w:val="0"/>
              <w:marTop w:val="280"/>
              <w:marBottom w:val="280"/>
              <w:divBdr>
                <w:top w:val="none" w:sz="0" w:space="0" w:color="auto"/>
                <w:left w:val="none" w:sz="0" w:space="0" w:color="auto"/>
                <w:bottom w:val="none" w:sz="0" w:space="0" w:color="auto"/>
                <w:right w:val="none" w:sz="0" w:space="0" w:color="auto"/>
              </w:divBdr>
            </w:div>
            <w:div w:id="1662811592">
              <w:marLeft w:val="0"/>
              <w:marRight w:val="0"/>
              <w:marTop w:val="280"/>
              <w:marBottom w:val="280"/>
              <w:divBdr>
                <w:top w:val="none" w:sz="0" w:space="0" w:color="auto"/>
                <w:left w:val="none" w:sz="0" w:space="0" w:color="auto"/>
                <w:bottom w:val="none" w:sz="0" w:space="0" w:color="auto"/>
                <w:right w:val="none" w:sz="0" w:space="0" w:color="auto"/>
              </w:divBdr>
            </w:div>
            <w:div w:id="1915508916">
              <w:marLeft w:val="0"/>
              <w:marRight w:val="0"/>
              <w:marTop w:val="280"/>
              <w:marBottom w:val="280"/>
              <w:divBdr>
                <w:top w:val="none" w:sz="0" w:space="0" w:color="auto"/>
                <w:left w:val="none" w:sz="0" w:space="0" w:color="auto"/>
                <w:bottom w:val="none" w:sz="0" w:space="0" w:color="auto"/>
                <w:right w:val="none" w:sz="0" w:space="0" w:color="auto"/>
              </w:divBdr>
            </w:div>
            <w:div w:id="21094236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7075575">
      <w:bodyDiv w:val="1"/>
      <w:marLeft w:val="0"/>
      <w:marRight w:val="0"/>
      <w:marTop w:val="0"/>
      <w:marBottom w:val="0"/>
      <w:divBdr>
        <w:top w:val="none" w:sz="0" w:space="0" w:color="auto"/>
        <w:left w:val="none" w:sz="0" w:space="0" w:color="auto"/>
        <w:bottom w:val="none" w:sz="0" w:space="0" w:color="auto"/>
        <w:right w:val="none" w:sz="0" w:space="0" w:color="auto"/>
      </w:divBdr>
    </w:div>
    <w:div w:id="7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04113636">
          <w:marLeft w:val="0"/>
          <w:marRight w:val="0"/>
          <w:marTop w:val="0"/>
          <w:marBottom w:val="0"/>
          <w:divBdr>
            <w:top w:val="none" w:sz="0" w:space="0" w:color="auto"/>
            <w:left w:val="none" w:sz="0" w:space="0" w:color="auto"/>
            <w:bottom w:val="none" w:sz="0" w:space="0" w:color="auto"/>
            <w:right w:val="none" w:sz="0" w:space="0" w:color="auto"/>
          </w:divBdr>
        </w:div>
      </w:divsChild>
    </w:div>
    <w:div w:id="89935882">
      <w:bodyDiv w:val="1"/>
      <w:marLeft w:val="0"/>
      <w:marRight w:val="0"/>
      <w:marTop w:val="0"/>
      <w:marBottom w:val="0"/>
      <w:divBdr>
        <w:top w:val="none" w:sz="0" w:space="0" w:color="auto"/>
        <w:left w:val="none" w:sz="0" w:space="0" w:color="auto"/>
        <w:bottom w:val="none" w:sz="0" w:space="0" w:color="auto"/>
        <w:right w:val="none" w:sz="0" w:space="0" w:color="auto"/>
      </w:divBdr>
    </w:div>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20148916">
      <w:bodyDiv w:val="1"/>
      <w:marLeft w:val="0"/>
      <w:marRight w:val="0"/>
      <w:marTop w:val="0"/>
      <w:marBottom w:val="0"/>
      <w:divBdr>
        <w:top w:val="none" w:sz="0" w:space="0" w:color="auto"/>
        <w:left w:val="none" w:sz="0" w:space="0" w:color="auto"/>
        <w:bottom w:val="none" w:sz="0" w:space="0" w:color="auto"/>
        <w:right w:val="none" w:sz="0" w:space="0" w:color="auto"/>
      </w:divBdr>
      <w:divsChild>
        <w:div w:id="181672075">
          <w:marLeft w:val="1182"/>
          <w:marRight w:val="0"/>
          <w:marTop w:val="0"/>
          <w:marBottom w:val="0"/>
          <w:divBdr>
            <w:top w:val="none" w:sz="0" w:space="0" w:color="auto"/>
            <w:left w:val="none" w:sz="0" w:space="0" w:color="auto"/>
            <w:bottom w:val="none" w:sz="0" w:space="0" w:color="auto"/>
            <w:right w:val="none" w:sz="0" w:space="0" w:color="auto"/>
          </w:divBdr>
        </w:div>
        <w:div w:id="497040984">
          <w:marLeft w:val="172"/>
          <w:marRight w:val="0"/>
          <w:marTop w:val="0"/>
          <w:marBottom w:val="0"/>
          <w:divBdr>
            <w:top w:val="none" w:sz="0" w:space="0" w:color="auto"/>
            <w:left w:val="single" w:sz="8" w:space="0" w:color="CCCCCC"/>
            <w:bottom w:val="none" w:sz="0" w:space="0" w:color="auto"/>
            <w:right w:val="none" w:sz="0" w:space="0" w:color="auto"/>
          </w:divBdr>
        </w:div>
        <w:div w:id="1461876067">
          <w:marLeft w:val="0"/>
          <w:marRight w:val="0"/>
          <w:marTop w:val="602"/>
          <w:marBottom w:val="215"/>
          <w:divBdr>
            <w:top w:val="dotted" w:sz="8" w:space="11" w:color="CCCCCC"/>
            <w:left w:val="none" w:sz="0" w:space="0" w:color="auto"/>
            <w:bottom w:val="dotted" w:sz="8" w:space="11" w:color="CCCCCC"/>
            <w:right w:val="none" w:sz="0" w:space="0" w:color="auto"/>
          </w:divBdr>
        </w:div>
      </w:divsChild>
    </w:div>
    <w:div w:id="121075665">
      <w:bodyDiv w:val="1"/>
      <w:marLeft w:val="0"/>
      <w:marRight w:val="0"/>
      <w:marTop w:val="0"/>
      <w:marBottom w:val="0"/>
      <w:divBdr>
        <w:top w:val="none" w:sz="0" w:space="0" w:color="auto"/>
        <w:left w:val="none" w:sz="0" w:space="0" w:color="auto"/>
        <w:bottom w:val="none" w:sz="0" w:space="0" w:color="auto"/>
        <w:right w:val="none" w:sz="0" w:space="0" w:color="auto"/>
      </w:divBdr>
      <w:divsChild>
        <w:div w:id="28800062">
          <w:marLeft w:val="480"/>
          <w:marRight w:val="0"/>
          <w:marTop w:val="0"/>
          <w:marBottom w:val="0"/>
          <w:divBdr>
            <w:top w:val="none" w:sz="0" w:space="0" w:color="auto"/>
            <w:left w:val="none" w:sz="0" w:space="0" w:color="auto"/>
            <w:bottom w:val="none" w:sz="0" w:space="0" w:color="auto"/>
            <w:right w:val="none" w:sz="0" w:space="0" w:color="auto"/>
          </w:divBdr>
        </w:div>
      </w:divsChild>
    </w:div>
    <w:div w:id="128517793">
      <w:bodyDiv w:val="1"/>
      <w:marLeft w:val="0"/>
      <w:marRight w:val="0"/>
      <w:marTop w:val="0"/>
      <w:marBottom w:val="0"/>
      <w:divBdr>
        <w:top w:val="none" w:sz="0" w:space="0" w:color="auto"/>
        <w:left w:val="none" w:sz="0" w:space="0" w:color="auto"/>
        <w:bottom w:val="none" w:sz="0" w:space="0" w:color="auto"/>
        <w:right w:val="none" w:sz="0" w:space="0" w:color="auto"/>
      </w:divBdr>
      <w:divsChild>
        <w:div w:id="26563810">
          <w:marLeft w:val="0"/>
          <w:marRight w:val="0"/>
          <w:marTop w:val="280"/>
          <w:marBottom w:val="280"/>
          <w:divBdr>
            <w:top w:val="none" w:sz="0" w:space="0" w:color="auto"/>
            <w:left w:val="none" w:sz="0" w:space="0" w:color="auto"/>
            <w:bottom w:val="none" w:sz="0" w:space="0" w:color="auto"/>
            <w:right w:val="none" w:sz="0" w:space="0" w:color="auto"/>
          </w:divBdr>
        </w:div>
        <w:div w:id="33191197">
          <w:marLeft w:val="0"/>
          <w:marRight w:val="0"/>
          <w:marTop w:val="280"/>
          <w:marBottom w:val="280"/>
          <w:divBdr>
            <w:top w:val="none" w:sz="0" w:space="0" w:color="auto"/>
            <w:left w:val="none" w:sz="0" w:space="0" w:color="auto"/>
            <w:bottom w:val="none" w:sz="0" w:space="0" w:color="auto"/>
            <w:right w:val="none" w:sz="0" w:space="0" w:color="auto"/>
          </w:divBdr>
        </w:div>
        <w:div w:id="80224842">
          <w:marLeft w:val="0"/>
          <w:marRight w:val="0"/>
          <w:marTop w:val="280"/>
          <w:marBottom w:val="280"/>
          <w:divBdr>
            <w:top w:val="none" w:sz="0" w:space="0" w:color="auto"/>
            <w:left w:val="none" w:sz="0" w:space="0" w:color="auto"/>
            <w:bottom w:val="none" w:sz="0" w:space="0" w:color="auto"/>
            <w:right w:val="none" w:sz="0" w:space="0" w:color="auto"/>
          </w:divBdr>
        </w:div>
        <w:div w:id="197856375">
          <w:marLeft w:val="0"/>
          <w:marRight w:val="0"/>
          <w:marTop w:val="280"/>
          <w:marBottom w:val="280"/>
          <w:divBdr>
            <w:top w:val="none" w:sz="0" w:space="0" w:color="auto"/>
            <w:left w:val="none" w:sz="0" w:space="0" w:color="auto"/>
            <w:bottom w:val="none" w:sz="0" w:space="0" w:color="auto"/>
            <w:right w:val="none" w:sz="0" w:space="0" w:color="auto"/>
          </w:divBdr>
        </w:div>
        <w:div w:id="301036722">
          <w:marLeft w:val="0"/>
          <w:marRight w:val="0"/>
          <w:marTop w:val="280"/>
          <w:marBottom w:val="280"/>
          <w:divBdr>
            <w:top w:val="none" w:sz="0" w:space="0" w:color="auto"/>
            <w:left w:val="none" w:sz="0" w:space="0" w:color="auto"/>
            <w:bottom w:val="none" w:sz="0" w:space="0" w:color="auto"/>
            <w:right w:val="none" w:sz="0" w:space="0" w:color="auto"/>
          </w:divBdr>
        </w:div>
        <w:div w:id="305083864">
          <w:marLeft w:val="0"/>
          <w:marRight w:val="0"/>
          <w:marTop w:val="280"/>
          <w:marBottom w:val="280"/>
          <w:divBdr>
            <w:top w:val="none" w:sz="0" w:space="0" w:color="auto"/>
            <w:left w:val="none" w:sz="0" w:space="0" w:color="auto"/>
            <w:bottom w:val="none" w:sz="0" w:space="0" w:color="auto"/>
            <w:right w:val="none" w:sz="0" w:space="0" w:color="auto"/>
          </w:divBdr>
        </w:div>
        <w:div w:id="381831808">
          <w:marLeft w:val="0"/>
          <w:marRight w:val="0"/>
          <w:marTop w:val="280"/>
          <w:marBottom w:val="280"/>
          <w:divBdr>
            <w:top w:val="none" w:sz="0" w:space="0" w:color="auto"/>
            <w:left w:val="none" w:sz="0" w:space="0" w:color="auto"/>
            <w:bottom w:val="none" w:sz="0" w:space="0" w:color="auto"/>
            <w:right w:val="none" w:sz="0" w:space="0" w:color="auto"/>
          </w:divBdr>
        </w:div>
        <w:div w:id="414590040">
          <w:marLeft w:val="0"/>
          <w:marRight w:val="0"/>
          <w:marTop w:val="280"/>
          <w:marBottom w:val="280"/>
          <w:divBdr>
            <w:top w:val="none" w:sz="0" w:space="0" w:color="auto"/>
            <w:left w:val="none" w:sz="0" w:space="0" w:color="auto"/>
            <w:bottom w:val="none" w:sz="0" w:space="0" w:color="auto"/>
            <w:right w:val="none" w:sz="0" w:space="0" w:color="auto"/>
          </w:divBdr>
        </w:div>
        <w:div w:id="438913443">
          <w:marLeft w:val="0"/>
          <w:marRight w:val="0"/>
          <w:marTop w:val="280"/>
          <w:marBottom w:val="280"/>
          <w:divBdr>
            <w:top w:val="none" w:sz="0" w:space="0" w:color="auto"/>
            <w:left w:val="none" w:sz="0" w:space="0" w:color="auto"/>
            <w:bottom w:val="none" w:sz="0" w:space="0" w:color="auto"/>
            <w:right w:val="none" w:sz="0" w:space="0" w:color="auto"/>
          </w:divBdr>
        </w:div>
        <w:div w:id="694893178">
          <w:marLeft w:val="0"/>
          <w:marRight w:val="0"/>
          <w:marTop w:val="280"/>
          <w:marBottom w:val="280"/>
          <w:divBdr>
            <w:top w:val="none" w:sz="0" w:space="0" w:color="auto"/>
            <w:left w:val="none" w:sz="0" w:space="0" w:color="auto"/>
            <w:bottom w:val="none" w:sz="0" w:space="0" w:color="auto"/>
            <w:right w:val="none" w:sz="0" w:space="0" w:color="auto"/>
          </w:divBdr>
        </w:div>
        <w:div w:id="838539588">
          <w:marLeft w:val="0"/>
          <w:marRight w:val="0"/>
          <w:marTop w:val="280"/>
          <w:marBottom w:val="280"/>
          <w:divBdr>
            <w:top w:val="none" w:sz="0" w:space="0" w:color="auto"/>
            <w:left w:val="none" w:sz="0" w:space="0" w:color="auto"/>
            <w:bottom w:val="none" w:sz="0" w:space="0" w:color="auto"/>
            <w:right w:val="none" w:sz="0" w:space="0" w:color="auto"/>
          </w:divBdr>
        </w:div>
        <w:div w:id="1153330021">
          <w:marLeft w:val="0"/>
          <w:marRight w:val="0"/>
          <w:marTop w:val="280"/>
          <w:marBottom w:val="280"/>
          <w:divBdr>
            <w:top w:val="none" w:sz="0" w:space="0" w:color="auto"/>
            <w:left w:val="none" w:sz="0" w:space="0" w:color="auto"/>
            <w:bottom w:val="none" w:sz="0" w:space="0" w:color="auto"/>
            <w:right w:val="none" w:sz="0" w:space="0" w:color="auto"/>
          </w:divBdr>
        </w:div>
        <w:div w:id="1277717178">
          <w:marLeft w:val="0"/>
          <w:marRight w:val="0"/>
          <w:marTop w:val="280"/>
          <w:marBottom w:val="280"/>
          <w:divBdr>
            <w:top w:val="none" w:sz="0" w:space="0" w:color="auto"/>
            <w:left w:val="none" w:sz="0" w:space="0" w:color="auto"/>
            <w:bottom w:val="none" w:sz="0" w:space="0" w:color="auto"/>
            <w:right w:val="none" w:sz="0" w:space="0" w:color="auto"/>
          </w:divBdr>
        </w:div>
        <w:div w:id="1289125093">
          <w:marLeft w:val="0"/>
          <w:marRight w:val="0"/>
          <w:marTop w:val="280"/>
          <w:marBottom w:val="280"/>
          <w:divBdr>
            <w:top w:val="none" w:sz="0" w:space="0" w:color="auto"/>
            <w:left w:val="none" w:sz="0" w:space="0" w:color="auto"/>
            <w:bottom w:val="none" w:sz="0" w:space="0" w:color="auto"/>
            <w:right w:val="none" w:sz="0" w:space="0" w:color="auto"/>
          </w:divBdr>
        </w:div>
        <w:div w:id="1382902792">
          <w:marLeft w:val="0"/>
          <w:marRight w:val="0"/>
          <w:marTop w:val="280"/>
          <w:marBottom w:val="280"/>
          <w:divBdr>
            <w:top w:val="none" w:sz="0" w:space="0" w:color="auto"/>
            <w:left w:val="none" w:sz="0" w:space="0" w:color="auto"/>
            <w:bottom w:val="none" w:sz="0" w:space="0" w:color="auto"/>
            <w:right w:val="none" w:sz="0" w:space="0" w:color="auto"/>
          </w:divBdr>
        </w:div>
        <w:div w:id="1708525003">
          <w:marLeft w:val="0"/>
          <w:marRight w:val="0"/>
          <w:marTop w:val="280"/>
          <w:marBottom w:val="280"/>
          <w:divBdr>
            <w:top w:val="none" w:sz="0" w:space="0" w:color="auto"/>
            <w:left w:val="none" w:sz="0" w:space="0" w:color="auto"/>
            <w:bottom w:val="none" w:sz="0" w:space="0" w:color="auto"/>
            <w:right w:val="none" w:sz="0" w:space="0" w:color="auto"/>
          </w:divBdr>
        </w:div>
        <w:div w:id="1968200172">
          <w:marLeft w:val="0"/>
          <w:marRight w:val="0"/>
          <w:marTop w:val="280"/>
          <w:marBottom w:val="280"/>
          <w:divBdr>
            <w:top w:val="none" w:sz="0" w:space="0" w:color="auto"/>
            <w:left w:val="none" w:sz="0" w:space="0" w:color="auto"/>
            <w:bottom w:val="none" w:sz="0" w:space="0" w:color="auto"/>
            <w:right w:val="none" w:sz="0" w:space="0" w:color="auto"/>
          </w:divBdr>
        </w:div>
      </w:divsChild>
    </w:div>
    <w:div w:id="138228112">
      <w:bodyDiv w:val="1"/>
      <w:marLeft w:val="0"/>
      <w:marRight w:val="0"/>
      <w:marTop w:val="0"/>
      <w:marBottom w:val="0"/>
      <w:divBdr>
        <w:top w:val="none" w:sz="0" w:space="0" w:color="auto"/>
        <w:left w:val="none" w:sz="0" w:space="0" w:color="auto"/>
        <w:bottom w:val="none" w:sz="0" w:space="0" w:color="auto"/>
        <w:right w:val="none" w:sz="0" w:space="0" w:color="auto"/>
      </w:divBdr>
    </w:div>
    <w:div w:id="154077762">
      <w:bodyDiv w:val="1"/>
      <w:marLeft w:val="0"/>
      <w:marRight w:val="0"/>
      <w:marTop w:val="0"/>
      <w:marBottom w:val="0"/>
      <w:divBdr>
        <w:top w:val="none" w:sz="0" w:space="0" w:color="auto"/>
        <w:left w:val="none" w:sz="0" w:space="0" w:color="auto"/>
        <w:bottom w:val="none" w:sz="0" w:space="0" w:color="auto"/>
        <w:right w:val="none" w:sz="0" w:space="0" w:color="auto"/>
      </w:divBdr>
    </w:div>
    <w:div w:id="155922819">
      <w:bodyDiv w:val="1"/>
      <w:marLeft w:val="0"/>
      <w:marRight w:val="0"/>
      <w:marTop w:val="0"/>
      <w:marBottom w:val="0"/>
      <w:divBdr>
        <w:top w:val="none" w:sz="0" w:space="0" w:color="auto"/>
        <w:left w:val="none" w:sz="0" w:space="0" w:color="auto"/>
        <w:bottom w:val="none" w:sz="0" w:space="0" w:color="auto"/>
        <w:right w:val="none" w:sz="0" w:space="0" w:color="auto"/>
      </w:divBdr>
      <w:divsChild>
        <w:div w:id="462620005">
          <w:marLeft w:val="0"/>
          <w:marRight w:val="0"/>
          <w:marTop w:val="0"/>
          <w:marBottom w:val="0"/>
          <w:divBdr>
            <w:top w:val="none" w:sz="0" w:space="0" w:color="auto"/>
            <w:left w:val="none" w:sz="0" w:space="0" w:color="auto"/>
            <w:bottom w:val="none" w:sz="0" w:space="0" w:color="auto"/>
            <w:right w:val="none" w:sz="0" w:space="0" w:color="auto"/>
          </w:divBdr>
          <w:divsChild>
            <w:div w:id="712651430">
              <w:marLeft w:val="0"/>
              <w:marRight w:val="0"/>
              <w:marTop w:val="0"/>
              <w:marBottom w:val="0"/>
              <w:divBdr>
                <w:top w:val="none" w:sz="0" w:space="0" w:color="auto"/>
                <w:left w:val="none" w:sz="0" w:space="0" w:color="auto"/>
                <w:bottom w:val="none" w:sz="0" w:space="0" w:color="auto"/>
                <w:right w:val="none" w:sz="0" w:space="0" w:color="auto"/>
              </w:divBdr>
              <w:divsChild>
                <w:div w:id="2087146780">
                  <w:marLeft w:val="0"/>
                  <w:marRight w:val="0"/>
                  <w:marTop w:val="0"/>
                  <w:marBottom w:val="0"/>
                  <w:divBdr>
                    <w:top w:val="none" w:sz="0" w:space="0" w:color="auto"/>
                    <w:left w:val="none" w:sz="0" w:space="0" w:color="auto"/>
                    <w:bottom w:val="none" w:sz="0" w:space="0" w:color="auto"/>
                    <w:right w:val="none" w:sz="0" w:space="0" w:color="auto"/>
                  </w:divBdr>
                  <w:divsChild>
                    <w:div w:id="2003659116">
                      <w:marLeft w:val="0"/>
                      <w:marRight w:val="0"/>
                      <w:marTop w:val="0"/>
                      <w:marBottom w:val="0"/>
                      <w:divBdr>
                        <w:top w:val="none" w:sz="0" w:space="0" w:color="auto"/>
                        <w:left w:val="none" w:sz="0" w:space="0" w:color="auto"/>
                        <w:bottom w:val="none" w:sz="0" w:space="0" w:color="auto"/>
                        <w:right w:val="none" w:sz="0" w:space="0" w:color="auto"/>
                      </w:divBdr>
                      <w:divsChild>
                        <w:div w:id="988748972">
                          <w:marLeft w:val="0"/>
                          <w:marRight w:val="0"/>
                          <w:marTop w:val="0"/>
                          <w:marBottom w:val="0"/>
                          <w:divBdr>
                            <w:top w:val="none" w:sz="0" w:space="0" w:color="auto"/>
                            <w:left w:val="none" w:sz="0" w:space="0" w:color="auto"/>
                            <w:bottom w:val="none" w:sz="0" w:space="0" w:color="auto"/>
                            <w:right w:val="none" w:sz="0" w:space="0" w:color="auto"/>
                          </w:divBdr>
                          <w:divsChild>
                            <w:div w:id="568274021">
                              <w:marLeft w:val="0"/>
                              <w:marRight w:val="0"/>
                              <w:marTop w:val="0"/>
                              <w:marBottom w:val="0"/>
                              <w:divBdr>
                                <w:top w:val="none" w:sz="0" w:space="0" w:color="auto"/>
                                <w:left w:val="none" w:sz="0" w:space="0" w:color="auto"/>
                                <w:bottom w:val="none" w:sz="0" w:space="0" w:color="auto"/>
                                <w:right w:val="none" w:sz="0" w:space="0" w:color="auto"/>
                              </w:divBdr>
                              <w:divsChild>
                                <w:div w:id="697898290">
                                  <w:marLeft w:val="0"/>
                                  <w:marRight w:val="0"/>
                                  <w:marTop w:val="0"/>
                                  <w:marBottom w:val="0"/>
                                  <w:divBdr>
                                    <w:top w:val="none" w:sz="0" w:space="0" w:color="auto"/>
                                    <w:left w:val="none" w:sz="0" w:space="0" w:color="auto"/>
                                    <w:bottom w:val="none" w:sz="0" w:space="0" w:color="auto"/>
                                    <w:right w:val="none" w:sz="0" w:space="0" w:color="auto"/>
                                  </w:divBdr>
                                  <w:divsChild>
                                    <w:div w:id="1393384102">
                                      <w:marLeft w:val="0"/>
                                      <w:marRight w:val="0"/>
                                      <w:marTop w:val="0"/>
                                      <w:marBottom w:val="0"/>
                                      <w:divBdr>
                                        <w:top w:val="none" w:sz="0" w:space="0" w:color="auto"/>
                                        <w:left w:val="none" w:sz="0" w:space="0" w:color="auto"/>
                                        <w:bottom w:val="none" w:sz="0" w:space="0" w:color="auto"/>
                                        <w:right w:val="none" w:sz="0" w:space="0" w:color="auto"/>
                                      </w:divBdr>
                                      <w:divsChild>
                                        <w:div w:id="538473676">
                                          <w:marLeft w:val="0"/>
                                          <w:marRight w:val="0"/>
                                          <w:marTop w:val="0"/>
                                          <w:marBottom w:val="0"/>
                                          <w:divBdr>
                                            <w:top w:val="none" w:sz="0" w:space="0" w:color="auto"/>
                                            <w:left w:val="none" w:sz="0" w:space="0" w:color="auto"/>
                                            <w:bottom w:val="none" w:sz="0" w:space="0" w:color="auto"/>
                                            <w:right w:val="none" w:sz="0" w:space="0" w:color="auto"/>
                                          </w:divBdr>
                                          <w:divsChild>
                                            <w:div w:id="969943380">
                                              <w:marLeft w:val="0"/>
                                              <w:marRight w:val="0"/>
                                              <w:marTop w:val="0"/>
                                              <w:marBottom w:val="0"/>
                                              <w:divBdr>
                                                <w:top w:val="none" w:sz="0" w:space="0" w:color="auto"/>
                                                <w:left w:val="none" w:sz="0" w:space="0" w:color="auto"/>
                                                <w:bottom w:val="none" w:sz="0" w:space="0" w:color="auto"/>
                                                <w:right w:val="none" w:sz="0" w:space="0" w:color="auto"/>
                                              </w:divBdr>
                                              <w:divsChild>
                                                <w:div w:id="861631888">
                                                  <w:marLeft w:val="0"/>
                                                  <w:marRight w:val="0"/>
                                                  <w:marTop w:val="0"/>
                                                  <w:marBottom w:val="0"/>
                                                  <w:divBdr>
                                                    <w:top w:val="none" w:sz="0" w:space="0" w:color="auto"/>
                                                    <w:left w:val="none" w:sz="0" w:space="0" w:color="auto"/>
                                                    <w:bottom w:val="none" w:sz="0" w:space="0" w:color="auto"/>
                                                    <w:right w:val="none" w:sz="0" w:space="0" w:color="auto"/>
                                                  </w:divBdr>
                                                  <w:divsChild>
                                                    <w:div w:id="114493592">
                                                      <w:marLeft w:val="0"/>
                                                      <w:marRight w:val="430"/>
                                                      <w:marTop w:val="0"/>
                                                      <w:marBottom w:val="0"/>
                                                      <w:divBdr>
                                                        <w:top w:val="none" w:sz="0" w:space="0" w:color="auto"/>
                                                        <w:left w:val="none" w:sz="0" w:space="0" w:color="auto"/>
                                                        <w:bottom w:val="none" w:sz="0" w:space="0" w:color="auto"/>
                                                        <w:right w:val="none" w:sz="0" w:space="0" w:color="auto"/>
                                                      </w:divBdr>
                                                      <w:divsChild>
                                                        <w:div w:id="1524006431">
                                                          <w:marLeft w:val="0"/>
                                                          <w:marRight w:val="0"/>
                                                          <w:marTop w:val="0"/>
                                                          <w:marBottom w:val="0"/>
                                                          <w:divBdr>
                                                            <w:top w:val="none" w:sz="0" w:space="0" w:color="auto"/>
                                                            <w:left w:val="none" w:sz="0" w:space="0" w:color="auto"/>
                                                            <w:bottom w:val="none" w:sz="0" w:space="0" w:color="auto"/>
                                                            <w:right w:val="none" w:sz="0" w:space="0" w:color="auto"/>
                                                          </w:divBdr>
                                                          <w:divsChild>
                                                            <w:div w:id="271783823">
                                                              <w:marLeft w:val="0"/>
                                                              <w:marRight w:val="0"/>
                                                              <w:marTop w:val="0"/>
                                                              <w:marBottom w:val="0"/>
                                                              <w:divBdr>
                                                                <w:top w:val="none" w:sz="0" w:space="0" w:color="auto"/>
                                                                <w:left w:val="none" w:sz="0" w:space="0" w:color="auto"/>
                                                                <w:bottom w:val="none" w:sz="0" w:space="0" w:color="auto"/>
                                                                <w:right w:val="none" w:sz="0" w:space="0" w:color="auto"/>
                                                              </w:divBdr>
                                                              <w:divsChild>
                                                                <w:div w:id="790125174">
                                                                  <w:marLeft w:val="0"/>
                                                                  <w:marRight w:val="0"/>
                                                                  <w:marTop w:val="0"/>
                                                                  <w:marBottom w:val="0"/>
                                                                  <w:divBdr>
                                                                    <w:top w:val="none" w:sz="0" w:space="0" w:color="auto"/>
                                                                    <w:left w:val="none" w:sz="0" w:space="0" w:color="auto"/>
                                                                    <w:bottom w:val="none" w:sz="0" w:space="0" w:color="auto"/>
                                                                    <w:right w:val="none" w:sz="0" w:space="0" w:color="auto"/>
                                                                  </w:divBdr>
                                                                  <w:divsChild>
                                                                    <w:div w:id="177356879">
                                                                      <w:marLeft w:val="0"/>
                                                                      <w:marRight w:val="0"/>
                                                                      <w:marTop w:val="0"/>
                                                                      <w:marBottom w:val="516"/>
                                                                      <w:divBdr>
                                                                        <w:top w:val="single" w:sz="8" w:space="0" w:color="CCCCCC"/>
                                                                        <w:left w:val="none" w:sz="0" w:space="0" w:color="auto"/>
                                                                        <w:bottom w:val="none" w:sz="0" w:space="0" w:color="auto"/>
                                                                        <w:right w:val="none" w:sz="0" w:space="0" w:color="auto"/>
                                                                      </w:divBdr>
                                                                      <w:divsChild>
                                                                        <w:div w:id="1251815841">
                                                                          <w:marLeft w:val="0"/>
                                                                          <w:marRight w:val="0"/>
                                                                          <w:marTop w:val="0"/>
                                                                          <w:marBottom w:val="0"/>
                                                                          <w:divBdr>
                                                                            <w:top w:val="none" w:sz="0" w:space="0" w:color="auto"/>
                                                                            <w:left w:val="none" w:sz="0" w:space="0" w:color="auto"/>
                                                                            <w:bottom w:val="none" w:sz="0" w:space="0" w:color="auto"/>
                                                                            <w:right w:val="none" w:sz="0" w:space="0" w:color="auto"/>
                                                                          </w:divBdr>
                                                                          <w:divsChild>
                                                                            <w:div w:id="814685788">
                                                                              <w:marLeft w:val="0"/>
                                                                              <w:marRight w:val="0"/>
                                                                              <w:marTop w:val="0"/>
                                                                              <w:marBottom w:val="0"/>
                                                                              <w:divBdr>
                                                                                <w:top w:val="none" w:sz="0" w:space="0" w:color="auto"/>
                                                                                <w:left w:val="none" w:sz="0" w:space="0" w:color="auto"/>
                                                                                <w:bottom w:val="none" w:sz="0" w:space="0" w:color="auto"/>
                                                                                <w:right w:val="none" w:sz="0" w:space="0" w:color="auto"/>
                                                                              </w:divBdr>
                                                                              <w:divsChild>
                                                                                <w:div w:id="1028868616">
                                                                                  <w:marLeft w:val="0"/>
                                                                                  <w:marRight w:val="0"/>
                                                                                  <w:marTop w:val="0"/>
                                                                                  <w:marBottom w:val="0"/>
                                                                                  <w:divBdr>
                                                                                    <w:top w:val="none" w:sz="0" w:space="0" w:color="auto"/>
                                                                                    <w:left w:val="none" w:sz="0" w:space="0" w:color="auto"/>
                                                                                    <w:bottom w:val="none" w:sz="0" w:space="0" w:color="auto"/>
                                                                                    <w:right w:val="none" w:sz="0" w:space="0" w:color="auto"/>
                                                                                  </w:divBdr>
                                                                                  <w:divsChild>
                                                                                    <w:div w:id="331184909">
                                                                                      <w:marLeft w:val="0"/>
                                                                                      <w:marRight w:val="0"/>
                                                                                      <w:marTop w:val="0"/>
                                                                                      <w:marBottom w:val="0"/>
                                                                                      <w:divBdr>
                                                                                        <w:top w:val="none" w:sz="0" w:space="0" w:color="auto"/>
                                                                                        <w:left w:val="none" w:sz="0" w:space="0" w:color="auto"/>
                                                                                        <w:bottom w:val="none" w:sz="0" w:space="0" w:color="auto"/>
                                                                                        <w:right w:val="none" w:sz="0" w:space="0" w:color="auto"/>
                                                                                      </w:divBdr>
                                                                                      <w:divsChild>
                                                                                        <w:div w:id="207956835">
                                                                                          <w:marLeft w:val="0"/>
                                                                                          <w:marRight w:val="0"/>
                                                                                          <w:marTop w:val="0"/>
                                                                                          <w:marBottom w:val="0"/>
                                                                                          <w:divBdr>
                                                                                            <w:top w:val="none" w:sz="0" w:space="0" w:color="auto"/>
                                                                                            <w:left w:val="none" w:sz="0" w:space="0" w:color="auto"/>
                                                                                            <w:bottom w:val="none" w:sz="0" w:space="0" w:color="auto"/>
                                                                                            <w:right w:val="none" w:sz="0" w:space="0" w:color="auto"/>
                                                                                          </w:divBdr>
                                                                                          <w:divsChild>
                                                                                            <w:div w:id="20296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2133">
      <w:bodyDiv w:val="1"/>
      <w:marLeft w:val="0"/>
      <w:marRight w:val="0"/>
      <w:marTop w:val="0"/>
      <w:marBottom w:val="0"/>
      <w:divBdr>
        <w:top w:val="none" w:sz="0" w:space="0" w:color="auto"/>
        <w:left w:val="none" w:sz="0" w:space="0" w:color="auto"/>
        <w:bottom w:val="none" w:sz="0" w:space="0" w:color="auto"/>
        <w:right w:val="none" w:sz="0" w:space="0" w:color="auto"/>
      </w:divBdr>
      <w:divsChild>
        <w:div w:id="95909183">
          <w:marLeft w:val="720"/>
          <w:marRight w:val="0"/>
          <w:marTop w:val="0"/>
          <w:marBottom w:val="0"/>
          <w:divBdr>
            <w:top w:val="none" w:sz="0" w:space="0" w:color="auto"/>
            <w:left w:val="none" w:sz="0" w:space="0" w:color="auto"/>
            <w:bottom w:val="none" w:sz="0" w:space="0" w:color="auto"/>
            <w:right w:val="none" w:sz="0" w:space="0" w:color="auto"/>
          </w:divBdr>
        </w:div>
        <w:div w:id="356195500">
          <w:marLeft w:val="720"/>
          <w:marRight w:val="0"/>
          <w:marTop w:val="0"/>
          <w:marBottom w:val="0"/>
          <w:divBdr>
            <w:top w:val="none" w:sz="0" w:space="0" w:color="auto"/>
            <w:left w:val="none" w:sz="0" w:space="0" w:color="auto"/>
            <w:bottom w:val="none" w:sz="0" w:space="0" w:color="auto"/>
            <w:right w:val="none" w:sz="0" w:space="0" w:color="auto"/>
          </w:divBdr>
        </w:div>
        <w:div w:id="461117201">
          <w:marLeft w:val="720"/>
          <w:marRight w:val="0"/>
          <w:marTop w:val="0"/>
          <w:marBottom w:val="0"/>
          <w:divBdr>
            <w:top w:val="none" w:sz="0" w:space="0" w:color="auto"/>
            <w:left w:val="none" w:sz="0" w:space="0" w:color="auto"/>
            <w:bottom w:val="none" w:sz="0" w:space="0" w:color="auto"/>
            <w:right w:val="none" w:sz="0" w:space="0" w:color="auto"/>
          </w:divBdr>
        </w:div>
        <w:div w:id="492381839">
          <w:marLeft w:val="720"/>
          <w:marRight w:val="0"/>
          <w:marTop w:val="0"/>
          <w:marBottom w:val="0"/>
          <w:divBdr>
            <w:top w:val="none" w:sz="0" w:space="0" w:color="auto"/>
            <w:left w:val="none" w:sz="0" w:space="0" w:color="auto"/>
            <w:bottom w:val="none" w:sz="0" w:space="0" w:color="auto"/>
            <w:right w:val="none" w:sz="0" w:space="0" w:color="auto"/>
          </w:divBdr>
        </w:div>
        <w:div w:id="524248742">
          <w:marLeft w:val="720"/>
          <w:marRight w:val="0"/>
          <w:marTop w:val="0"/>
          <w:marBottom w:val="0"/>
          <w:divBdr>
            <w:top w:val="none" w:sz="0" w:space="0" w:color="auto"/>
            <w:left w:val="none" w:sz="0" w:space="0" w:color="auto"/>
            <w:bottom w:val="none" w:sz="0" w:space="0" w:color="auto"/>
            <w:right w:val="none" w:sz="0" w:space="0" w:color="auto"/>
          </w:divBdr>
        </w:div>
        <w:div w:id="524368828">
          <w:marLeft w:val="720"/>
          <w:marRight w:val="0"/>
          <w:marTop w:val="0"/>
          <w:marBottom w:val="0"/>
          <w:divBdr>
            <w:top w:val="none" w:sz="0" w:space="0" w:color="auto"/>
            <w:left w:val="none" w:sz="0" w:space="0" w:color="auto"/>
            <w:bottom w:val="none" w:sz="0" w:space="0" w:color="auto"/>
            <w:right w:val="none" w:sz="0" w:space="0" w:color="auto"/>
          </w:divBdr>
        </w:div>
        <w:div w:id="567035664">
          <w:marLeft w:val="720"/>
          <w:marRight w:val="0"/>
          <w:marTop w:val="0"/>
          <w:marBottom w:val="0"/>
          <w:divBdr>
            <w:top w:val="none" w:sz="0" w:space="0" w:color="auto"/>
            <w:left w:val="none" w:sz="0" w:space="0" w:color="auto"/>
            <w:bottom w:val="none" w:sz="0" w:space="0" w:color="auto"/>
            <w:right w:val="none" w:sz="0" w:space="0" w:color="auto"/>
          </w:divBdr>
        </w:div>
        <w:div w:id="568736644">
          <w:marLeft w:val="720"/>
          <w:marRight w:val="0"/>
          <w:marTop w:val="0"/>
          <w:marBottom w:val="0"/>
          <w:divBdr>
            <w:top w:val="none" w:sz="0" w:space="0" w:color="auto"/>
            <w:left w:val="none" w:sz="0" w:space="0" w:color="auto"/>
            <w:bottom w:val="none" w:sz="0" w:space="0" w:color="auto"/>
            <w:right w:val="none" w:sz="0" w:space="0" w:color="auto"/>
          </w:divBdr>
        </w:div>
        <w:div w:id="611745776">
          <w:marLeft w:val="720"/>
          <w:marRight w:val="0"/>
          <w:marTop w:val="0"/>
          <w:marBottom w:val="0"/>
          <w:divBdr>
            <w:top w:val="none" w:sz="0" w:space="0" w:color="auto"/>
            <w:left w:val="none" w:sz="0" w:space="0" w:color="auto"/>
            <w:bottom w:val="none" w:sz="0" w:space="0" w:color="auto"/>
            <w:right w:val="none" w:sz="0" w:space="0" w:color="auto"/>
          </w:divBdr>
        </w:div>
        <w:div w:id="623847822">
          <w:marLeft w:val="720"/>
          <w:marRight w:val="0"/>
          <w:marTop w:val="0"/>
          <w:marBottom w:val="0"/>
          <w:divBdr>
            <w:top w:val="none" w:sz="0" w:space="0" w:color="auto"/>
            <w:left w:val="none" w:sz="0" w:space="0" w:color="auto"/>
            <w:bottom w:val="none" w:sz="0" w:space="0" w:color="auto"/>
            <w:right w:val="none" w:sz="0" w:space="0" w:color="auto"/>
          </w:divBdr>
        </w:div>
        <w:div w:id="626398398">
          <w:marLeft w:val="720"/>
          <w:marRight w:val="0"/>
          <w:marTop w:val="0"/>
          <w:marBottom w:val="0"/>
          <w:divBdr>
            <w:top w:val="none" w:sz="0" w:space="0" w:color="auto"/>
            <w:left w:val="none" w:sz="0" w:space="0" w:color="auto"/>
            <w:bottom w:val="none" w:sz="0" w:space="0" w:color="auto"/>
            <w:right w:val="none" w:sz="0" w:space="0" w:color="auto"/>
          </w:divBdr>
        </w:div>
        <w:div w:id="659045975">
          <w:marLeft w:val="0"/>
          <w:marRight w:val="0"/>
          <w:marTop w:val="0"/>
          <w:marBottom w:val="0"/>
          <w:divBdr>
            <w:top w:val="none" w:sz="0" w:space="0" w:color="auto"/>
            <w:left w:val="none" w:sz="0" w:space="0" w:color="auto"/>
            <w:bottom w:val="none" w:sz="0" w:space="0" w:color="auto"/>
            <w:right w:val="none" w:sz="0" w:space="0" w:color="auto"/>
          </w:divBdr>
        </w:div>
        <w:div w:id="693849474">
          <w:marLeft w:val="720"/>
          <w:marRight w:val="0"/>
          <w:marTop w:val="0"/>
          <w:marBottom w:val="0"/>
          <w:divBdr>
            <w:top w:val="none" w:sz="0" w:space="0" w:color="auto"/>
            <w:left w:val="none" w:sz="0" w:space="0" w:color="auto"/>
            <w:bottom w:val="none" w:sz="0" w:space="0" w:color="auto"/>
            <w:right w:val="none" w:sz="0" w:space="0" w:color="auto"/>
          </w:divBdr>
        </w:div>
        <w:div w:id="745958949">
          <w:marLeft w:val="0"/>
          <w:marRight w:val="0"/>
          <w:marTop w:val="0"/>
          <w:marBottom w:val="0"/>
          <w:divBdr>
            <w:top w:val="none" w:sz="0" w:space="0" w:color="auto"/>
            <w:left w:val="none" w:sz="0" w:space="0" w:color="auto"/>
            <w:bottom w:val="none" w:sz="0" w:space="0" w:color="auto"/>
            <w:right w:val="none" w:sz="0" w:space="0" w:color="auto"/>
          </w:divBdr>
        </w:div>
        <w:div w:id="765467925">
          <w:marLeft w:val="720"/>
          <w:marRight w:val="0"/>
          <w:marTop w:val="0"/>
          <w:marBottom w:val="0"/>
          <w:divBdr>
            <w:top w:val="none" w:sz="0" w:space="0" w:color="auto"/>
            <w:left w:val="none" w:sz="0" w:space="0" w:color="auto"/>
            <w:bottom w:val="none" w:sz="0" w:space="0" w:color="auto"/>
            <w:right w:val="none" w:sz="0" w:space="0" w:color="auto"/>
          </w:divBdr>
        </w:div>
        <w:div w:id="770516867">
          <w:marLeft w:val="720"/>
          <w:marRight w:val="0"/>
          <w:marTop w:val="0"/>
          <w:marBottom w:val="0"/>
          <w:divBdr>
            <w:top w:val="none" w:sz="0" w:space="0" w:color="auto"/>
            <w:left w:val="none" w:sz="0" w:space="0" w:color="auto"/>
            <w:bottom w:val="none" w:sz="0" w:space="0" w:color="auto"/>
            <w:right w:val="none" w:sz="0" w:space="0" w:color="auto"/>
          </w:divBdr>
        </w:div>
        <w:div w:id="825054062">
          <w:marLeft w:val="720"/>
          <w:marRight w:val="0"/>
          <w:marTop w:val="0"/>
          <w:marBottom w:val="0"/>
          <w:divBdr>
            <w:top w:val="none" w:sz="0" w:space="0" w:color="auto"/>
            <w:left w:val="none" w:sz="0" w:space="0" w:color="auto"/>
            <w:bottom w:val="none" w:sz="0" w:space="0" w:color="auto"/>
            <w:right w:val="none" w:sz="0" w:space="0" w:color="auto"/>
          </w:divBdr>
        </w:div>
        <w:div w:id="834762641">
          <w:marLeft w:val="720"/>
          <w:marRight w:val="0"/>
          <w:marTop w:val="0"/>
          <w:marBottom w:val="0"/>
          <w:divBdr>
            <w:top w:val="none" w:sz="0" w:space="0" w:color="auto"/>
            <w:left w:val="none" w:sz="0" w:space="0" w:color="auto"/>
            <w:bottom w:val="none" w:sz="0" w:space="0" w:color="auto"/>
            <w:right w:val="none" w:sz="0" w:space="0" w:color="auto"/>
          </w:divBdr>
        </w:div>
        <w:div w:id="880049735">
          <w:marLeft w:val="720"/>
          <w:marRight w:val="0"/>
          <w:marTop w:val="0"/>
          <w:marBottom w:val="0"/>
          <w:divBdr>
            <w:top w:val="none" w:sz="0" w:space="0" w:color="auto"/>
            <w:left w:val="none" w:sz="0" w:space="0" w:color="auto"/>
            <w:bottom w:val="none" w:sz="0" w:space="0" w:color="auto"/>
            <w:right w:val="none" w:sz="0" w:space="0" w:color="auto"/>
          </w:divBdr>
        </w:div>
        <w:div w:id="904410752">
          <w:marLeft w:val="720"/>
          <w:marRight w:val="0"/>
          <w:marTop w:val="0"/>
          <w:marBottom w:val="0"/>
          <w:divBdr>
            <w:top w:val="none" w:sz="0" w:space="0" w:color="auto"/>
            <w:left w:val="none" w:sz="0" w:space="0" w:color="auto"/>
            <w:bottom w:val="none" w:sz="0" w:space="0" w:color="auto"/>
            <w:right w:val="none" w:sz="0" w:space="0" w:color="auto"/>
          </w:divBdr>
        </w:div>
        <w:div w:id="980580741">
          <w:marLeft w:val="720"/>
          <w:marRight w:val="0"/>
          <w:marTop w:val="0"/>
          <w:marBottom w:val="0"/>
          <w:divBdr>
            <w:top w:val="none" w:sz="0" w:space="0" w:color="auto"/>
            <w:left w:val="none" w:sz="0" w:space="0" w:color="auto"/>
            <w:bottom w:val="none" w:sz="0" w:space="0" w:color="auto"/>
            <w:right w:val="none" w:sz="0" w:space="0" w:color="auto"/>
          </w:divBdr>
        </w:div>
        <w:div w:id="1009403033">
          <w:marLeft w:val="720"/>
          <w:marRight w:val="0"/>
          <w:marTop w:val="0"/>
          <w:marBottom w:val="0"/>
          <w:divBdr>
            <w:top w:val="none" w:sz="0" w:space="0" w:color="auto"/>
            <w:left w:val="none" w:sz="0" w:space="0" w:color="auto"/>
            <w:bottom w:val="none" w:sz="0" w:space="0" w:color="auto"/>
            <w:right w:val="none" w:sz="0" w:space="0" w:color="auto"/>
          </w:divBdr>
        </w:div>
        <w:div w:id="1141192285">
          <w:marLeft w:val="720"/>
          <w:marRight w:val="0"/>
          <w:marTop w:val="0"/>
          <w:marBottom w:val="0"/>
          <w:divBdr>
            <w:top w:val="none" w:sz="0" w:space="0" w:color="auto"/>
            <w:left w:val="none" w:sz="0" w:space="0" w:color="auto"/>
            <w:bottom w:val="none" w:sz="0" w:space="0" w:color="auto"/>
            <w:right w:val="none" w:sz="0" w:space="0" w:color="auto"/>
          </w:divBdr>
        </w:div>
        <w:div w:id="1155924290">
          <w:marLeft w:val="720"/>
          <w:marRight w:val="0"/>
          <w:marTop w:val="0"/>
          <w:marBottom w:val="0"/>
          <w:divBdr>
            <w:top w:val="none" w:sz="0" w:space="0" w:color="auto"/>
            <w:left w:val="none" w:sz="0" w:space="0" w:color="auto"/>
            <w:bottom w:val="none" w:sz="0" w:space="0" w:color="auto"/>
            <w:right w:val="none" w:sz="0" w:space="0" w:color="auto"/>
          </w:divBdr>
        </w:div>
        <w:div w:id="1200240561">
          <w:marLeft w:val="720"/>
          <w:marRight w:val="0"/>
          <w:marTop w:val="0"/>
          <w:marBottom w:val="0"/>
          <w:divBdr>
            <w:top w:val="none" w:sz="0" w:space="0" w:color="auto"/>
            <w:left w:val="none" w:sz="0" w:space="0" w:color="auto"/>
            <w:bottom w:val="none" w:sz="0" w:space="0" w:color="auto"/>
            <w:right w:val="none" w:sz="0" w:space="0" w:color="auto"/>
          </w:divBdr>
        </w:div>
        <w:div w:id="1238982904">
          <w:marLeft w:val="720"/>
          <w:marRight w:val="0"/>
          <w:marTop w:val="0"/>
          <w:marBottom w:val="0"/>
          <w:divBdr>
            <w:top w:val="none" w:sz="0" w:space="0" w:color="auto"/>
            <w:left w:val="none" w:sz="0" w:space="0" w:color="auto"/>
            <w:bottom w:val="none" w:sz="0" w:space="0" w:color="auto"/>
            <w:right w:val="none" w:sz="0" w:space="0" w:color="auto"/>
          </w:divBdr>
        </w:div>
        <w:div w:id="1262105156">
          <w:marLeft w:val="0"/>
          <w:marRight w:val="0"/>
          <w:marTop w:val="0"/>
          <w:marBottom w:val="0"/>
          <w:divBdr>
            <w:top w:val="none" w:sz="0" w:space="0" w:color="auto"/>
            <w:left w:val="none" w:sz="0" w:space="0" w:color="auto"/>
            <w:bottom w:val="none" w:sz="0" w:space="0" w:color="auto"/>
            <w:right w:val="none" w:sz="0" w:space="0" w:color="auto"/>
          </w:divBdr>
        </w:div>
        <w:div w:id="1305044538">
          <w:marLeft w:val="720"/>
          <w:marRight w:val="0"/>
          <w:marTop w:val="0"/>
          <w:marBottom w:val="0"/>
          <w:divBdr>
            <w:top w:val="none" w:sz="0" w:space="0" w:color="auto"/>
            <w:left w:val="none" w:sz="0" w:space="0" w:color="auto"/>
            <w:bottom w:val="none" w:sz="0" w:space="0" w:color="auto"/>
            <w:right w:val="none" w:sz="0" w:space="0" w:color="auto"/>
          </w:divBdr>
        </w:div>
        <w:div w:id="1356736659">
          <w:marLeft w:val="720"/>
          <w:marRight w:val="0"/>
          <w:marTop w:val="0"/>
          <w:marBottom w:val="0"/>
          <w:divBdr>
            <w:top w:val="none" w:sz="0" w:space="0" w:color="auto"/>
            <w:left w:val="none" w:sz="0" w:space="0" w:color="auto"/>
            <w:bottom w:val="none" w:sz="0" w:space="0" w:color="auto"/>
            <w:right w:val="none" w:sz="0" w:space="0" w:color="auto"/>
          </w:divBdr>
        </w:div>
        <w:div w:id="1404255696">
          <w:marLeft w:val="0"/>
          <w:marRight w:val="0"/>
          <w:marTop w:val="0"/>
          <w:marBottom w:val="0"/>
          <w:divBdr>
            <w:top w:val="none" w:sz="0" w:space="0" w:color="auto"/>
            <w:left w:val="none" w:sz="0" w:space="0" w:color="auto"/>
            <w:bottom w:val="none" w:sz="0" w:space="0" w:color="auto"/>
            <w:right w:val="none" w:sz="0" w:space="0" w:color="auto"/>
          </w:divBdr>
        </w:div>
        <w:div w:id="1504396572">
          <w:marLeft w:val="720"/>
          <w:marRight w:val="0"/>
          <w:marTop w:val="0"/>
          <w:marBottom w:val="0"/>
          <w:divBdr>
            <w:top w:val="none" w:sz="0" w:space="0" w:color="auto"/>
            <w:left w:val="none" w:sz="0" w:space="0" w:color="auto"/>
            <w:bottom w:val="none" w:sz="0" w:space="0" w:color="auto"/>
            <w:right w:val="none" w:sz="0" w:space="0" w:color="auto"/>
          </w:divBdr>
        </w:div>
        <w:div w:id="1507941197">
          <w:marLeft w:val="720"/>
          <w:marRight w:val="0"/>
          <w:marTop w:val="0"/>
          <w:marBottom w:val="0"/>
          <w:divBdr>
            <w:top w:val="none" w:sz="0" w:space="0" w:color="auto"/>
            <w:left w:val="none" w:sz="0" w:space="0" w:color="auto"/>
            <w:bottom w:val="none" w:sz="0" w:space="0" w:color="auto"/>
            <w:right w:val="none" w:sz="0" w:space="0" w:color="auto"/>
          </w:divBdr>
        </w:div>
        <w:div w:id="1565332187">
          <w:marLeft w:val="720"/>
          <w:marRight w:val="0"/>
          <w:marTop w:val="0"/>
          <w:marBottom w:val="0"/>
          <w:divBdr>
            <w:top w:val="none" w:sz="0" w:space="0" w:color="auto"/>
            <w:left w:val="none" w:sz="0" w:space="0" w:color="auto"/>
            <w:bottom w:val="none" w:sz="0" w:space="0" w:color="auto"/>
            <w:right w:val="none" w:sz="0" w:space="0" w:color="auto"/>
          </w:divBdr>
        </w:div>
        <w:div w:id="1590305886">
          <w:marLeft w:val="0"/>
          <w:marRight w:val="0"/>
          <w:marTop w:val="0"/>
          <w:marBottom w:val="0"/>
          <w:divBdr>
            <w:top w:val="none" w:sz="0" w:space="0" w:color="auto"/>
            <w:left w:val="none" w:sz="0" w:space="0" w:color="auto"/>
            <w:bottom w:val="none" w:sz="0" w:space="0" w:color="auto"/>
            <w:right w:val="none" w:sz="0" w:space="0" w:color="auto"/>
          </w:divBdr>
        </w:div>
        <w:div w:id="1664700303">
          <w:marLeft w:val="720"/>
          <w:marRight w:val="0"/>
          <w:marTop w:val="0"/>
          <w:marBottom w:val="0"/>
          <w:divBdr>
            <w:top w:val="none" w:sz="0" w:space="0" w:color="auto"/>
            <w:left w:val="none" w:sz="0" w:space="0" w:color="auto"/>
            <w:bottom w:val="none" w:sz="0" w:space="0" w:color="auto"/>
            <w:right w:val="none" w:sz="0" w:space="0" w:color="auto"/>
          </w:divBdr>
        </w:div>
        <w:div w:id="1692872749">
          <w:marLeft w:val="720"/>
          <w:marRight w:val="0"/>
          <w:marTop w:val="0"/>
          <w:marBottom w:val="0"/>
          <w:divBdr>
            <w:top w:val="none" w:sz="0" w:space="0" w:color="auto"/>
            <w:left w:val="none" w:sz="0" w:space="0" w:color="auto"/>
            <w:bottom w:val="none" w:sz="0" w:space="0" w:color="auto"/>
            <w:right w:val="none" w:sz="0" w:space="0" w:color="auto"/>
          </w:divBdr>
        </w:div>
        <w:div w:id="1776360848">
          <w:marLeft w:val="720"/>
          <w:marRight w:val="0"/>
          <w:marTop w:val="0"/>
          <w:marBottom w:val="0"/>
          <w:divBdr>
            <w:top w:val="none" w:sz="0" w:space="0" w:color="auto"/>
            <w:left w:val="none" w:sz="0" w:space="0" w:color="auto"/>
            <w:bottom w:val="none" w:sz="0" w:space="0" w:color="auto"/>
            <w:right w:val="none" w:sz="0" w:space="0" w:color="auto"/>
          </w:divBdr>
        </w:div>
        <w:div w:id="1998799505">
          <w:marLeft w:val="0"/>
          <w:marRight w:val="0"/>
          <w:marTop w:val="0"/>
          <w:marBottom w:val="0"/>
          <w:divBdr>
            <w:top w:val="none" w:sz="0" w:space="0" w:color="auto"/>
            <w:left w:val="none" w:sz="0" w:space="0" w:color="auto"/>
            <w:bottom w:val="none" w:sz="0" w:space="0" w:color="auto"/>
            <w:right w:val="none" w:sz="0" w:space="0" w:color="auto"/>
          </w:divBdr>
        </w:div>
        <w:div w:id="2016614331">
          <w:marLeft w:val="0"/>
          <w:marRight w:val="0"/>
          <w:marTop w:val="0"/>
          <w:marBottom w:val="0"/>
          <w:divBdr>
            <w:top w:val="none" w:sz="0" w:space="0" w:color="auto"/>
            <w:left w:val="none" w:sz="0" w:space="0" w:color="auto"/>
            <w:bottom w:val="none" w:sz="0" w:space="0" w:color="auto"/>
            <w:right w:val="none" w:sz="0" w:space="0" w:color="auto"/>
          </w:divBdr>
        </w:div>
        <w:div w:id="2103142449">
          <w:marLeft w:val="0"/>
          <w:marRight w:val="0"/>
          <w:marTop w:val="0"/>
          <w:marBottom w:val="0"/>
          <w:divBdr>
            <w:top w:val="none" w:sz="0" w:space="0" w:color="auto"/>
            <w:left w:val="none" w:sz="0" w:space="0" w:color="auto"/>
            <w:bottom w:val="none" w:sz="0" w:space="0" w:color="auto"/>
            <w:right w:val="none" w:sz="0" w:space="0" w:color="auto"/>
          </w:divBdr>
        </w:div>
      </w:divsChild>
    </w:div>
    <w:div w:id="177043916">
      <w:bodyDiv w:val="1"/>
      <w:marLeft w:val="0"/>
      <w:marRight w:val="0"/>
      <w:marTop w:val="0"/>
      <w:marBottom w:val="0"/>
      <w:divBdr>
        <w:top w:val="none" w:sz="0" w:space="0" w:color="auto"/>
        <w:left w:val="none" w:sz="0" w:space="0" w:color="auto"/>
        <w:bottom w:val="none" w:sz="0" w:space="0" w:color="auto"/>
        <w:right w:val="none" w:sz="0" w:space="0" w:color="auto"/>
      </w:divBdr>
      <w:divsChild>
        <w:div w:id="1639721277">
          <w:marLeft w:val="0"/>
          <w:marRight w:val="0"/>
          <w:marTop w:val="0"/>
          <w:marBottom w:val="0"/>
          <w:divBdr>
            <w:top w:val="none" w:sz="0" w:space="0" w:color="auto"/>
            <w:left w:val="none" w:sz="0" w:space="0" w:color="auto"/>
            <w:bottom w:val="none" w:sz="0" w:space="0" w:color="auto"/>
            <w:right w:val="none" w:sz="0" w:space="0" w:color="auto"/>
          </w:divBdr>
          <w:divsChild>
            <w:div w:id="1694265187">
              <w:marLeft w:val="0"/>
              <w:marRight w:val="0"/>
              <w:marTop w:val="0"/>
              <w:marBottom w:val="0"/>
              <w:divBdr>
                <w:top w:val="none" w:sz="0" w:space="0" w:color="auto"/>
                <w:left w:val="none" w:sz="0" w:space="0" w:color="auto"/>
                <w:bottom w:val="none" w:sz="0" w:space="0" w:color="auto"/>
                <w:right w:val="none" w:sz="0" w:space="0" w:color="auto"/>
              </w:divBdr>
              <w:divsChild>
                <w:div w:id="2053269397">
                  <w:marLeft w:val="0"/>
                  <w:marRight w:val="0"/>
                  <w:marTop w:val="100"/>
                  <w:marBottom w:val="100"/>
                  <w:divBdr>
                    <w:top w:val="none" w:sz="0" w:space="0" w:color="auto"/>
                    <w:left w:val="none" w:sz="0" w:space="0" w:color="auto"/>
                    <w:bottom w:val="none" w:sz="0" w:space="0" w:color="auto"/>
                    <w:right w:val="none" w:sz="0" w:space="0" w:color="auto"/>
                  </w:divBdr>
                  <w:divsChild>
                    <w:div w:id="972254469">
                      <w:marLeft w:val="0"/>
                      <w:marRight w:val="0"/>
                      <w:marTop w:val="100"/>
                      <w:marBottom w:val="100"/>
                      <w:divBdr>
                        <w:top w:val="none" w:sz="0" w:space="0" w:color="auto"/>
                        <w:left w:val="single" w:sz="48" w:space="0" w:color="FFFFFF"/>
                        <w:bottom w:val="none" w:sz="0" w:space="0" w:color="auto"/>
                        <w:right w:val="single" w:sz="48" w:space="0" w:color="FFFFFF"/>
                      </w:divBdr>
                      <w:divsChild>
                        <w:div w:id="2055276379">
                          <w:marLeft w:val="0"/>
                          <w:marRight w:val="-9570"/>
                          <w:marTop w:val="0"/>
                          <w:marBottom w:val="0"/>
                          <w:divBdr>
                            <w:top w:val="none" w:sz="0" w:space="0" w:color="auto"/>
                            <w:left w:val="none" w:sz="0" w:space="0" w:color="auto"/>
                            <w:bottom w:val="none" w:sz="0" w:space="0" w:color="auto"/>
                            <w:right w:val="none" w:sz="0" w:space="0" w:color="auto"/>
                          </w:divBdr>
                          <w:divsChild>
                            <w:div w:id="16262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5940">
      <w:bodyDiv w:val="1"/>
      <w:marLeft w:val="0"/>
      <w:marRight w:val="0"/>
      <w:marTop w:val="0"/>
      <w:marBottom w:val="0"/>
      <w:divBdr>
        <w:top w:val="none" w:sz="0" w:space="0" w:color="auto"/>
        <w:left w:val="none" w:sz="0" w:space="0" w:color="auto"/>
        <w:bottom w:val="none" w:sz="0" w:space="0" w:color="auto"/>
        <w:right w:val="none" w:sz="0" w:space="0" w:color="auto"/>
      </w:divBdr>
    </w:div>
    <w:div w:id="223954275">
      <w:bodyDiv w:val="1"/>
      <w:marLeft w:val="0"/>
      <w:marRight w:val="0"/>
      <w:marTop w:val="0"/>
      <w:marBottom w:val="0"/>
      <w:divBdr>
        <w:top w:val="none" w:sz="0" w:space="0" w:color="auto"/>
        <w:left w:val="none" w:sz="0" w:space="0" w:color="auto"/>
        <w:bottom w:val="none" w:sz="0" w:space="0" w:color="auto"/>
        <w:right w:val="none" w:sz="0" w:space="0" w:color="auto"/>
      </w:divBdr>
    </w:div>
    <w:div w:id="238947799">
      <w:bodyDiv w:val="1"/>
      <w:marLeft w:val="0"/>
      <w:marRight w:val="0"/>
      <w:marTop w:val="0"/>
      <w:marBottom w:val="0"/>
      <w:divBdr>
        <w:top w:val="none" w:sz="0" w:space="0" w:color="auto"/>
        <w:left w:val="none" w:sz="0" w:space="0" w:color="auto"/>
        <w:bottom w:val="none" w:sz="0" w:space="0" w:color="auto"/>
        <w:right w:val="none" w:sz="0" w:space="0" w:color="auto"/>
      </w:divBdr>
    </w:div>
    <w:div w:id="245461354">
      <w:bodyDiv w:val="1"/>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280"/>
          <w:marBottom w:val="280"/>
          <w:divBdr>
            <w:top w:val="none" w:sz="0" w:space="0" w:color="auto"/>
            <w:left w:val="none" w:sz="0" w:space="0" w:color="auto"/>
            <w:bottom w:val="none" w:sz="0" w:space="0" w:color="auto"/>
            <w:right w:val="none" w:sz="0" w:space="0" w:color="auto"/>
          </w:divBdr>
        </w:div>
        <w:div w:id="415399578">
          <w:marLeft w:val="0"/>
          <w:marRight w:val="0"/>
          <w:marTop w:val="280"/>
          <w:marBottom w:val="280"/>
          <w:divBdr>
            <w:top w:val="none" w:sz="0" w:space="0" w:color="auto"/>
            <w:left w:val="none" w:sz="0" w:space="0" w:color="auto"/>
            <w:bottom w:val="none" w:sz="0" w:space="0" w:color="auto"/>
            <w:right w:val="none" w:sz="0" w:space="0" w:color="auto"/>
          </w:divBdr>
        </w:div>
        <w:div w:id="418722693">
          <w:marLeft w:val="0"/>
          <w:marRight w:val="0"/>
          <w:marTop w:val="280"/>
          <w:marBottom w:val="280"/>
          <w:divBdr>
            <w:top w:val="none" w:sz="0" w:space="0" w:color="auto"/>
            <w:left w:val="none" w:sz="0" w:space="0" w:color="auto"/>
            <w:bottom w:val="none" w:sz="0" w:space="0" w:color="auto"/>
            <w:right w:val="none" w:sz="0" w:space="0" w:color="auto"/>
          </w:divBdr>
        </w:div>
        <w:div w:id="565804642">
          <w:marLeft w:val="0"/>
          <w:marRight w:val="0"/>
          <w:marTop w:val="280"/>
          <w:marBottom w:val="280"/>
          <w:divBdr>
            <w:top w:val="none" w:sz="0" w:space="0" w:color="auto"/>
            <w:left w:val="none" w:sz="0" w:space="0" w:color="auto"/>
            <w:bottom w:val="none" w:sz="0" w:space="0" w:color="auto"/>
            <w:right w:val="none" w:sz="0" w:space="0" w:color="auto"/>
          </w:divBdr>
        </w:div>
        <w:div w:id="580792080">
          <w:marLeft w:val="0"/>
          <w:marRight w:val="0"/>
          <w:marTop w:val="280"/>
          <w:marBottom w:val="280"/>
          <w:divBdr>
            <w:top w:val="none" w:sz="0" w:space="0" w:color="auto"/>
            <w:left w:val="none" w:sz="0" w:space="0" w:color="auto"/>
            <w:bottom w:val="none" w:sz="0" w:space="0" w:color="auto"/>
            <w:right w:val="none" w:sz="0" w:space="0" w:color="auto"/>
          </w:divBdr>
        </w:div>
        <w:div w:id="607812526">
          <w:marLeft w:val="0"/>
          <w:marRight w:val="0"/>
          <w:marTop w:val="280"/>
          <w:marBottom w:val="280"/>
          <w:divBdr>
            <w:top w:val="none" w:sz="0" w:space="0" w:color="auto"/>
            <w:left w:val="none" w:sz="0" w:space="0" w:color="auto"/>
            <w:bottom w:val="none" w:sz="0" w:space="0" w:color="auto"/>
            <w:right w:val="none" w:sz="0" w:space="0" w:color="auto"/>
          </w:divBdr>
        </w:div>
        <w:div w:id="737047885">
          <w:marLeft w:val="0"/>
          <w:marRight w:val="0"/>
          <w:marTop w:val="280"/>
          <w:marBottom w:val="280"/>
          <w:divBdr>
            <w:top w:val="none" w:sz="0" w:space="0" w:color="auto"/>
            <w:left w:val="none" w:sz="0" w:space="0" w:color="auto"/>
            <w:bottom w:val="none" w:sz="0" w:space="0" w:color="auto"/>
            <w:right w:val="none" w:sz="0" w:space="0" w:color="auto"/>
          </w:divBdr>
        </w:div>
        <w:div w:id="1028676964">
          <w:marLeft w:val="0"/>
          <w:marRight w:val="0"/>
          <w:marTop w:val="280"/>
          <w:marBottom w:val="280"/>
          <w:divBdr>
            <w:top w:val="none" w:sz="0" w:space="0" w:color="auto"/>
            <w:left w:val="none" w:sz="0" w:space="0" w:color="auto"/>
            <w:bottom w:val="none" w:sz="0" w:space="0" w:color="auto"/>
            <w:right w:val="none" w:sz="0" w:space="0" w:color="auto"/>
          </w:divBdr>
        </w:div>
        <w:div w:id="1120494383">
          <w:marLeft w:val="0"/>
          <w:marRight w:val="0"/>
          <w:marTop w:val="280"/>
          <w:marBottom w:val="280"/>
          <w:divBdr>
            <w:top w:val="none" w:sz="0" w:space="0" w:color="auto"/>
            <w:left w:val="none" w:sz="0" w:space="0" w:color="auto"/>
            <w:bottom w:val="none" w:sz="0" w:space="0" w:color="auto"/>
            <w:right w:val="none" w:sz="0" w:space="0" w:color="auto"/>
          </w:divBdr>
        </w:div>
        <w:div w:id="1669821212">
          <w:marLeft w:val="0"/>
          <w:marRight w:val="0"/>
          <w:marTop w:val="280"/>
          <w:marBottom w:val="280"/>
          <w:divBdr>
            <w:top w:val="none" w:sz="0" w:space="0" w:color="auto"/>
            <w:left w:val="none" w:sz="0" w:space="0" w:color="auto"/>
            <w:bottom w:val="none" w:sz="0" w:space="0" w:color="auto"/>
            <w:right w:val="none" w:sz="0" w:space="0" w:color="auto"/>
          </w:divBdr>
        </w:div>
        <w:div w:id="1720669733">
          <w:marLeft w:val="0"/>
          <w:marRight w:val="0"/>
          <w:marTop w:val="280"/>
          <w:marBottom w:val="280"/>
          <w:divBdr>
            <w:top w:val="none" w:sz="0" w:space="0" w:color="auto"/>
            <w:left w:val="none" w:sz="0" w:space="0" w:color="auto"/>
            <w:bottom w:val="none" w:sz="0" w:space="0" w:color="auto"/>
            <w:right w:val="none" w:sz="0" w:space="0" w:color="auto"/>
          </w:divBdr>
        </w:div>
        <w:div w:id="1781030765">
          <w:marLeft w:val="0"/>
          <w:marRight w:val="0"/>
          <w:marTop w:val="280"/>
          <w:marBottom w:val="280"/>
          <w:divBdr>
            <w:top w:val="none" w:sz="0" w:space="0" w:color="auto"/>
            <w:left w:val="none" w:sz="0" w:space="0" w:color="auto"/>
            <w:bottom w:val="none" w:sz="0" w:space="0" w:color="auto"/>
            <w:right w:val="none" w:sz="0" w:space="0" w:color="auto"/>
          </w:divBdr>
        </w:div>
        <w:div w:id="1824810728">
          <w:marLeft w:val="0"/>
          <w:marRight w:val="0"/>
          <w:marTop w:val="280"/>
          <w:marBottom w:val="280"/>
          <w:divBdr>
            <w:top w:val="none" w:sz="0" w:space="0" w:color="auto"/>
            <w:left w:val="none" w:sz="0" w:space="0" w:color="auto"/>
            <w:bottom w:val="none" w:sz="0" w:space="0" w:color="auto"/>
            <w:right w:val="none" w:sz="0" w:space="0" w:color="auto"/>
          </w:divBdr>
        </w:div>
        <w:div w:id="2015718523">
          <w:marLeft w:val="0"/>
          <w:marRight w:val="0"/>
          <w:marTop w:val="280"/>
          <w:marBottom w:val="280"/>
          <w:divBdr>
            <w:top w:val="none" w:sz="0" w:space="0" w:color="auto"/>
            <w:left w:val="none" w:sz="0" w:space="0" w:color="auto"/>
            <w:bottom w:val="none" w:sz="0" w:space="0" w:color="auto"/>
            <w:right w:val="none" w:sz="0" w:space="0" w:color="auto"/>
          </w:divBdr>
        </w:div>
      </w:divsChild>
    </w:div>
    <w:div w:id="275455553">
      <w:bodyDiv w:val="1"/>
      <w:marLeft w:val="0"/>
      <w:marRight w:val="0"/>
      <w:marTop w:val="0"/>
      <w:marBottom w:val="0"/>
      <w:divBdr>
        <w:top w:val="none" w:sz="0" w:space="0" w:color="auto"/>
        <w:left w:val="none" w:sz="0" w:space="0" w:color="auto"/>
        <w:bottom w:val="none" w:sz="0" w:space="0" w:color="auto"/>
        <w:right w:val="none" w:sz="0" w:space="0" w:color="auto"/>
      </w:divBdr>
    </w:div>
    <w:div w:id="285893874">
      <w:bodyDiv w:val="1"/>
      <w:marLeft w:val="0"/>
      <w:marRight w:val="0"/>
      <w:marTop w:val="0"/>
      <w:marBottom w:val="0"/>
      <w:divBdr>
        <w:top w:val="none" w:sz="0" w:space="0" w:color="auto"/>
        <w:left w:val="none" w:sz="0" w:space="0" w:color="auto"/>
        <w:bottom w:val="none" w:sz="0" w:space="0" w:color="auto"/>
        <w:right w:val="none" w:sz="0" w:space="0" w:color="auto"/>
      </w:divBdr>
      <w:divsChild>
        <w:div w:id="2017419201">
          <w:marLeft w:val="0"/>
          <w:marRight w:val="0"/>
          <w:marTop w:val="0"/>
          <w:marBottom w:val="0"/>
          <w:divBdr>
            <w:top w:val="none" w:sz="0" w:space="0" w:color="auto"/>
            <w:left w:val="none" w:sz="0" w:space="0" w:color="auto"/>
            <w:bottom w:val="none" w:sz="0" w:space="0" w:color="auto"/>
            <w:right w:val="none" w:sz="0" w:space="0" w:color="auto"/>
          </w:divBdr>
          <w:divsChild>
            <w:div w:id="1928466049">
              <w:marLeft w:val="0"/>
              <w:marRight w:val="0"/>
              <w:marTop w:val="0"/>
              <w:marBottom w:val="0"/>
              <w:divBdr>
                <w:top w:val="none" w:sz="0" w:space="0" w:color="auto"/>
                <w:left w:val="none" w:sz="0" w:space="0" w:color="auto"/>
                <w:bottom w:val="none" w:sz="0" w:space="0" w:color="auto"/>
                <w:right w:val="none" w:sz="0" w:space="0" w:color="auto"/>
              </w:divBdr>
              <w:divsChild>
                <w:div w:id="1973514758">
                  <w:marLeft w:val="0"/>
                  <w:marRight w:val="0"/>
                  <w:marTop w:val="0"/>
                  <w:marBottom w:val="0"/>
                  <w:divBdr>
                    <w:top w:val="none" w:sz="0" w:space="0" w:color="auto"/>
                    <w:left w:val="none" w:sz="0" w:space="0" w:color="auto"/>
                    <w:bottom w:val="none" w:sz="0" w:space="0" w:color="auto"/>
                    <w:right w:val="none" w:sz="0" w:space="0" w:color="auto"/>
                  </w:divBdr>
                  <w:divsChild>
                    <w:div w:id="1678076415">
                      <w:marLeft w:val="0"/>
                      <w:marRight w:val="0"/>
                      <w:marTop w:val="0"/>
                      <w:marBottom w:val="0"/>
                      <w:divBdr>
                        <w:top w:val="none" w:sz="0" w:space="0" w:color="auto"/>
                        <w:left w:val="none" w:sz="0" w:space="0" w:color="auto"/>
                        <w:bottom w:val="none" w:sz="0" w:space="0" w:color="auto"/>
                        <w:right w:val="none" w:sz="0" w:space="0" w:color="auto"/>
                      </w:divBdr>
                      <w:divsChild>
                        <w:div w:id="1806652718">
                          <w:marLeft w:val="0"/>
                          <w:marRight w:val="0"/>
                          <w:marTop w:val="0"/>
                          <w:marBottom w:val="0"/>
                          <w:divBdr>
                            <w:top w:val="none" w:sz="0" w:space="0" w:color="auto"/>
                            <w:left w:val="none" w:sz="0" w:space="0" w:color="auto"/>
                            <w:bottom w:val="none" w:sz="0" w:space="0" w:color="auto"/>
                            <w:right w:val="none" w:sz="0" w:space="0" w:color="auto"/>
                          </w:divBdr>
                          <w:divsChild>
                            <w:div w:id="1170675493">
                              <w:marLeft w:val="0"/>
                              <w:marRight w:val="0"/>
                              <w:marTop w:val="0"/>
                              <w:marBottom w:val="0"/>
                              <w:divBdr>
                                <w:top w:val="none" w:sz="0" w:space="0" w:color="auto"/>
                                <w:left w:val="none" w:sz="0" w:space="0" w:color="auto"/>
                                <w:bottom w:val="none" w:sz="0" w:space="0" w:color="auto"/>
                                <w:right w:val="none" w:sz="0" w:space="0" w:color="auto"/>
                              </w:divBdr>
                              <w:divsChild>
                                <w:div w:id="545874789">
                                  <w:marLeft w:val="0"/>
                                  <w:marRight w:val="0"/>
                                  <w:marTop w:val="0"/>
                                  <w:marBottom w:val="0"/>
                                  <w:divBdr>
                                    <w:top w:val="none" w:sz="0" w:space="0" w:color="auto"/>
                                    <w:left w:val="none" w:sz="0" w:space="0" w:color="auto"/>
                                    <w:bottom w:val="none" w:sz="0" w:space="0" w:color="auto"/>
                                    <w:right w:val="none" w:sz="0" w:space="0" w:color="auto"/>
                                  </w:divBdr>
                                  <w:divsChild>
                                    <w:div w:id="94640477">
                                      <w:marLeft w:val="0"/>
                                      <w:marRight w:val="0"/>
                                      <w:marTop w:val="0"/>
                                      <w:marBottom w:val="0"/>
                                      <w:divBdr>
                                        <w:top w:val="none" w:sz="0" w:space="0" w:color="auto"/>
                                        <w:left w:val="none" w:sz="0" w:space="0" w:color="auto"/>
                                        <w:bottom w:val="none" w:sz="0" w:space="0" w:color="auto"/>
                                        <w:right w:val="none" w:sz="0" w:space="0" w:color="auto"/>
                                      </w:divBdr>
                                      <w:divsChild>
                                        <w:div w:id="537742255">
                                          <w:marLeft w:val="0"/>
                                          <w:marRight w:val="0"/>
                                          <w:marTop w:val="0"/>
                                          <w:marBottom w:val="0"/>
                                          <w:divBdr>
                                            <w:top w:val="none" w:sz="0" w:space="0" w:color="auto"/>
                                            <w:left w:val="none" w:sz="0" w:space="0" w:color="auto"/>
                                            <w:bottom w:val="none" w:sz="0" w:space="0" w:color="auto"/>
                                            <w:right w:val="none" w:sz="0" w:space="0" w:color="auto"/>
                                          </w:divBdr>
                                          <w:divsChild>
                                            <w:div w:id="1433280572">
                                              <w:marLeft w:val="0"/>
                                              <w:marRight w:val="0"/>
                                              <w:marTop w:val="0"/>
                                              <w:marBottom w:val="0"/>
                                              <w:divBdr>
                                                <w:top w:val="none" w:sz="0" w:space="0" w:color="auto"/>
                                                <w:left w:val="none" w:sz="0" w:space="0" w:color="auto"/>
                                                <w:bottom w:val="none" w:sz="0" w:space="0" w:color="auto"/>
                                                <w:right w:val="none" w:sz="0" w:space="0" w:color="auto"/>
                                              </w:divBdr>
                                              <w:divsChild>
                                                <w:div w:id="1792822453">
                                                  <w:marLeft w:val="0"/>
                                                  <w:marRight w:val="0"/>
                                                  <w:marTop w:val="0"/>
                                                  <w:marBottom w:val="0"/>
                                                  <w:divBdr>
                                                    <w:top w:val="none" w:sz="0" w:space="0" w:color="auto"/>
                                                    <w:left w:val="none" w:sz="0" w:space="0" w:color="auto"/>
                                                    <w:bottom w:val="none" w:sz="0" w:space="0" w:color="auto"/>
                                                    <w:right w:val="none" w:sz="0" w:space="0" w:color="auto"/>
                                                  </w:divBdr>
                                                  <w:divsChild>
                                                    <w:div w:id="1705248281">
                                                      <w:marLeft w:val="0"/>
                                                      <w:marRight w:val="430"/>
                                                      <w:marTop w:val="0"/>
                                                      <w:marBottom w:val="0"/>
                                                      <w:divBdr>
                                                        <w:top w:val="none" w:sz="0" w:space="0" w:color="auto"/>
                                                        <w:left w:val="none" w:sz="0" w:space="0" w:color="auto"/>
                                                        <w:bottom w:val="none" w:sz="0" w:space="0" w:color="auto"/>
                                                        <w:right w:val="none" w:sz="0" w:space="0" w:color="auto"/>
                                                      </w:divBdr>
                                                      <w:divsChild>
                                                        <w:div w:id="1873809695">
                                                          <w:marLeft w:val="0"/>
                                                          <w:marRight w:val="0"/>
                                                          <w:marTop w:val="0"/>
                                                          <w:marBottom w:val="0"/>
                                                          <w:divBdr>
                                                            <w:top w:val="none" w:sz="0" w:space="0" w:color="auto"/>
                                                            <w:left w:val="none" w:sz="0" w:space="0" w:color="auto"/>
                                                            <w:bottom w:val="none" w:sz="0" w:space="0" w:color="auto"/>
                                                            <w:right w:val="none" w:sz="0" w:space="0" w:color="auto"/>
                                                          </w:divBdr>
                                                          <w:divsChild>
                                                            <w:div w:id="970553085">
                                                              <w:marLeft w:val="0"/>
                                                              <w:marRight w:val="0"/>
                                                              <w:marTop w:val="0"/>
                                                              <w:marBottom w:val="0"/>
                                                              <w:divBdr>
                                                                <w:top w:val="none" w:sz="0" w:space="0" w:color="auto"/>
                                                                <w:left w:val="none" w:sz="0" w:space="0" w:color="auto"/>
                                                                <w:bottom w:val="none" w:sz="0" w:space="0" w:color="auto"/>
                                                                <w:right w:val="none" w:sz="0" w:space="0" w:color="auto"/>
                                                              </w:divBdr>
                                                              <w:divsChild>
                                                                <w:div w:id="1100367445">
                                                                  <w:marLeft w:val="0"/>
                                                                  <w:marRight w:val="0"/>
                                                                  <w:marTop w:val="0"/>
                                                                  <w:marBottom w:val="0"/>
                                                                  <w:divBdr>
                                                                    <w:top w:val="none" w:sz="0" w:space="0" w:color="auto"/>
                                                                    <w:left w:val="none" w:sz="0" w:space="0" w:color="auto"/>
                                                                    <w:bottom w:val="none" w:sz="0" w:space="0" w:color="auto"/>
                                                                    <w:right w:val="none" w:sz="0" w:space="0" w:color="auto"/>
                                                                  </w:divBdr>
                                                                  <w:divsChild>
                                                                    <w:div w:id="1196775805">
                                                                      <w:marLeft w:val="0"/>
                                                                      <w:marRight w:val="0"/>
                                                                      <w:marTop w:val="0"/>
                                                                      <w:marBottom w:val="516"/>
                                                                      <w:divBdr>
                                                                        <w:top w:val="single" w:sz="8" w:space="0" w:color="CCCCCC"/>
                                                                        <w:left w:val="none" w:sz="0" w:space="0" w:color="auto"/>
                                                                        <w:bottom w:val="none" w:sz="0" w:space="0" w:color="auto"/>
                                                                        <w:right w:val="none" w:sz="0" w:space="0" w:color="auto"/>
                                                                      </w:divBdr>
                                                                      <w:divsChild>
                                                                        <w:div w:id="612707543">
                                                                          <w:marLeft w:val="0"/>
                                                                          <w:marRight w:val="0"/>
                                                                          <w:marTop w:val="0"/>
                                                                          <w:marBottom w:val="0"/>
                                                                          <w:divBdr>
                                                                            <w:top w:val="none" w:sz="0" w:space="0" w:color="auto"/>
                                                                            <w:left w:val="none" w:sz="0" w:space="0" w:color="auto"/>
                                                                            <w:bottom w:val="none" w:sz="0" w:space="0" w:color="auto"/>
                                                                            <w:right w:val="none" w:sz="0" w:space="0" w:color="auto"/>
                                                                          </w:divBdr>
                                                                          <w:divsChild>
                                                                            <w:div w:id="545988875">
                                                                              <w:marLeft w:val="0"/>
                                                                              <w:marRight w:val="0"/>
                                                                              <w:marTop w:val="0"/>
                                                                              <w:marBottom w:val="0"/>
                                                                              <w:divBdr>
                                                                                <w:top w:val="none" w:sz="0" w:space="0" w:color="auto"/>
                                                                                <w:left w:val="none" w:sz="0" w:space="0" w:color="auto"/>
                                                                                <w:bottom w:val="none" w:sz="0" w:space="0" w:color="auto"/>
                                                                                <w:right w:val="none" w:sz="0" w:space="0" w:color="auto"/>
                                                                              </w:divBdr>
                                                                              <w:divsChild>
                                                                                <w:div w:id="2039887666">
                                                                                  <w:marLeft w:val="0"/>
                                                                                  <w:marRight w:val="0"/>
                                                                                  <w:marTop w:val="0"/>
                                                                                  <w:marBottom w:val="0"/>
                                                                                  <w:divBdr>
                                                                                    <w:top w:val="none" w:sz="0" w:space="0" w:color="auto"/>
                                                                                    <w:left w:val="none" w:sz="0" w:space="0" w:color="auto"/>
                                                                                    <w:bottom w:val="none" w:sz="0" w:space="0" w:color="auto"/>
                                                                                    <w:right w:val="none" w:sz="0" w:space="0" w:color="auto"/>
                                                                                  </w:divBdr>
                                                                                  <w:divsChild>
                                                                                    <w:div w:id="591862465">
                                                                                      <w:marLeft w:val="0"/>
                                                                                      <w:marRight w:val="0"/>
                                                                                      <w:marTop w:val="0"/>
                                                                                      <w:marBottom w:val="0"/>
                                                                                      <w:divBdr>
                                                                                        <w:top w:val="none" w:sz="0" w:space="0" w:color="auto"/>
                                                                                        <w:left w:val="none" w:sz="0" w:space="0" w:color="auto"/>
                                                                                        <w:bottom w:val="none" w:sz="0" w:space="0" w:color="auto"/>
                                                                                        <w:right w:val="none" w:sz="0" w:space="0" w:color="auto"/>
                                                                                      </w:divBdr>
                                                                                      <w:divsChild>
                                                                                        <w:div w:id="1721786602">
                                                                                          <w:marLeft w:val="0"/>
                                                                                          <w:marRight w:val="0"/>
                                                                                          <w:marTop w:val="0"/>
                                                                                          <w:marBottom w:val="0"/>
                                                                                          <w:divBdr>
                                                                                            <w:top w:val="none" w:sz="0" w:space="0" w:color="auto"/>
                                                                                            <w:left w:val="none" w:sz="0" w:space="0" w:color="auto"/>
                                                                                            <w:bottom w:val="none" w:sz="0" w:space="0" w:color="auto"/>
                                                                                            <w:right w:val="none" w:sz="0" w:space="0" w:color="auto"/>
                                                                                          </w:divBdr>
                                                                                          <w:divsChild>
                                                                                            <w:div w:id="101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20702">
      <w:bodyDiv w:val="1"/>
      <w:marLeft w:val="0"/>
      <w:marRight w:val="0"/>
      <w:marTop w:val="0"/>
      <w:marBottom w:val="0"/>
      <w:divBdr>
        <w:top w:val="none" w:sz="0" w:space="0" w:color="auto"/>
        <w:left w:val="none" w:sz="0" w:space="0" w:color="auto"/>
        <w:bottom w:val="none" w:sz="0" w:space="0" w:color="auto"/>
        <w:right w:val="none" w:sz="0" w:space="0" w:color="auto"/>
      </w:divBdr>
      <w:divsChild>
        <w:div w:id="1717702017">
          <w:marLeft w:val="0"/>
          <w:marRight w:val="0"/>
          <w:marTop w:val="0"/>
          <w:marBottom w:val="0"/>
          <w:divBdr>
            <w:top w:val="none" w:sz="0" w:space="0" w:color="auto"/>
            <w:left w:val="none" w:sz="0" w:space="0" w:color="auto"/>
            <w:bottom w:val="none" w:sz="0" w:space="0" w:color="auto"/>
            <w:right w:val="none" w:sz="0" w:space="0" w:color="auto"/>
          </w:divBdr>
          <w:divsChild>
            <w:div w:id="1043555261">
              <w:marLeft w:val="0"/>
              <w:marRight w:val="0"/>
              <w:marTop w:val="0"/>
              <w:marBottom w:val="0"/>
              <w:divBdr>
                <w:top w:val="none" w:sz="0" w:space="0" w:color="auto"/>
                <w:left w:val="none" w:sz="0" w:space="0" w:color="auto"/>
                <w:bottom w:val="none" w:sz="0" w:space="0" w:color="auto"/>
                <w:right w:val="none" w:sz="0" w:space="0" w:color="auto"/>
              </w:divBdr>
              <w:divsChild>
                <w:div w:id="1016006685">
                  <w:marLeft w:val="0"/>
                  <w:marRight w:val="0"/>
                  <w:marTop w:val="0"/>
                  <w:marBottom w:val="0"/>
                  <w:divBdr>
                    <w:top w:val="none" w:sz="0" w:space="0" w:color="auto"/>
                    <w:left w:val="none" w:sz="0" w:space="0" w:color="auto"/>
                    <w:bottom w:val="none" w:sz="0" w:space="0" w:color="auto"/>
                    <w:right w:val="none" w:sz="0" w:space="0" w:color="auto"/>
                  </w:divBdr>
                  <w:divsChild>
                    <w:div w:id="1107383500">
                      <w:marLeft w:val="0"/>
                      <w:marRight w:val="0"/>
                      <w:marTop w:val="0"/>
                      <w:marBottom w:val="0"/>
                      <w:divBdr>
                        <w:top w:val="none" w:sz="0" w:space="0" w:color="auto"/>
                        <w:left w:val="none" w:sz="0" w:space="0" w:color="auto"/>
                        <w:bottom w:val="none" w:sz="0" w:space="0" w:color="auto"/>
                        <w:right w:val="none" w:sz="0" w:space="0" w:color="auto"/>
                      </w:divBdr>
                      <w:divsChild>
                        <w:div w:id="868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41311">
      <w:bodyDiv w:val="1"/>
      <w:marLeft w:val="0"/>
      <w:marRight w:val="0"/>
      <w:marTop w:val="0"/>
      <w:marBottom w:val="0"/>
      <w:divBdr>
        <w:top w:val="none" w:sz="0" w:space="0" w:color="auto"/>
        <w:left w:val="none" w:sz="0" w:space="0" w:color="auto"/>
        <w:bottom w:val="none" w:sz="0" w:space="0" w:color="auto"/>
        <w:right w:val="none" w:sz="0" w:space="0" w:color="auto"/>
      </w:divBdr>
      <w:divsChild>
        <w:div w:id="109398228">
          <w:marLeft w:val="0"/>
          <w:marRight w:val="0"/>
          <w:marTop w:val="0"/>
          <w:marBottom w:val="0"/>
          <w:divBdr>
            <w:top w:val="none" w:sz="0" w:space="0" w:color="auto"/>
            <w:left w:val="none" w:sz="0" w:space="0" w:color="auto"/>
            <w:bottom w:val="none" w:sz="0" w:space="0" w:color="auto"/>
            <w:right w:val="none" w:sz="0" w:space="0" w:color="auto"/>
          </w:divBdr>
          <w:divsChild>
            <w:div w:id="1951082876">
              <w:marLeft w:val="0"/>
              <w:marRight w:val="0"/>
              <w:marTop w:val="0"/>
              <w:marBottom w:val="0"/>
              <w:divBdr>
                <w:top w:val="none" w:sz="0" w:space="0" w:color="auto"/>
                <w:left w:val="none" w:sz="0" w:space="0" w:color="auto"/>
                <w:bottom w:val="none" w:sz="0" w:space="0" w:color="auto"/>
                <w:right w:val="none" w:sz="0" w:space="0" w:color="auto"/>
              </w:divBdr>
              <w:divsChild>
                <w:div w:id="846019127">
                  <w:marLeft w:val="0"/>
                  <w:marRight w:val="0"/>
                  <w:marTop w:val="0"/>
                  <w:marBottom w:val="0"/>
                  <w:divBdr>
                    <w:top w:val="none" w:sz="0" w:space="0" w:color="auto"/>
                    <w:left w:val="none" w:sz="0" w:space="0" w:color="auto"/>
                    <w:bottom w:val="none" w:sz="0" w:space="0" w:color="auto"/>
                    <w:right w:val="none" w:sz="0" w:space="0" w:color="auto"/>
                  </w:divBdr>
                  <w:divsChild>
                    <w:div w:id="405961568">
                      <w:marLeft w:val="0"/>
                      <w:marRight w:val="0"/>
                      <w:marTop w:val="0"/>
                      <w:marBottom w:val="0"/>
                      <w:divBdr>
                        <w:top w:val="none" w:sz="0" w:space="0" w:color="auto"/>
                        <w:left w:val="none" w:sz="0" w:space="0" w:color="auto"/>
                        <w:bottom w:val="none" w:sz="0" w:space="0" w:color="auto"/>
                        <w:right w:val="none" w:sz="0" w:space="0" w:color="auto"/>
                      </w:divBdr>
                      <w:divsChild>
                        <w:div w:id="1599946907">
                          <w:marLeft w:val="0"/>
                          <w:marRight w:val="0"/>
                          <w:marTop w:val="0"/>
                          <w:marBottom w:val="0"/>
                          <w:divBdr>
                            <w:top w:val="none" w:sz="0" w:space="0" w:color="auto"/>
                            <w:left w:val="none" w:sz="0" w:space="0" w:color="auto"/>
                            <w:bottom w:val="none" w:sz="0" w:space="0" w:color="auto"/>
                            <w:right w:val="none" w:sz="0" w:space="0" w:color="auto"/>
                          </w:divBdr>
                          <w:divsChild>
                            <w:div w:id="1496795410">
                              <w:marLeft w:val="0"/>
                              <w:marRight w:val="0"/>
                              <w:marTop w:val="0"/>
                              <w:marBottom w:val="0"/>
                              <w:divBdr>
                                <w:top w:val="none" w:sz="0" w:space="0" w:color="auto"/>
                                <w:left w:val="none" w:sz="0" w:space="0" w:color="auto"/>
                                <w:bottom w:val="none" w:sz="0" w:space="0" w:color="auto"/>
                                <w:right w:val="none" w:sz="0" w:space="0" w:color="auto"/>
                              </w:divBdr>
                              <w:divsChild>
                                <w:div w:id="1542590270">
                                  <w:marLeft w:val="0"/>
                                  <w:marRight w:val="0"/>
                                  <w:marTop w:val="0"/>
                                  <w:marBottom w:val="0"/>
                                  <w:divBdr>
                                    <w:top w:val="none" w:sz="0" w:space="0" w:color="auto"/>
                                    <w:left w:val="none" w:sz="0" w:space="0" w:color="auto"/>
                                    <w:bottom w:val="none" w:sz="0" w:space="0" w:color="auto"/>
                                    <w:right w:val="none" w:sz="0" w:space="0" w:color="auto"/>
                                  </w:divBdr>
                                  <w:divsChild>
                                    <w:div w:id="2117404094">
                                      <w:marLeft w:val="0"/>
                                      <w:marRight w:val="0"/>
                                      <w:marTop w:val="0"/>
                                      <w:marBottom w:val="0"/>
                                      <w:divBdr>
                                        <w:top w:val="none" w:sz="0" w:space="0" w:color="auto"/>
                                        <w:left w:val="none" w:sz="0" w:space="0" w:color="auto"/>
                                        <w:bottom w:val="none" w:sz="0" w:space="0" w:color="auto"/>
                                        <w:right w:val="none" w:sz="0" w:space="0" w:color="auto"/>
                                      </w:divBdr>
                                      <w:divsChild>
                                        <w:div w:id="1678388107">
                                          <w:marLeft w:val="0"/>
                                          <w:marRight w:val="0"/>
                                          <w:marTop w:val="0"/>
                                          <w:marBottom w:val="0"/>
                                          <w:divBdr>
                                            <w:top w:val="none" w:sz="0" w:space="0" w:color="auto"/>
                                            <w:left w:val="none" w:sz="0" w:space="0" w:color="auto"/>
                                            <w:bottom w:val="none" w:sz="0" w:space="0" w:color="auto"/>
                                            <w:right w:val="none" w:sz="0" w:space="0" w:color="auto"/>
                                          </w:divBdr>
                                          <w:divsChild>
                                            <w:div w:id="1852599633">
                                              <w:marLeft w:val="0"/>
                                              <w:marRight w:val="0"/>
                                              <w:marTop w:val="0"/>
                                              <w:marBottom w:val="0"/>
                                              <w:divBdr>
                                                <w:top w:val="none" w:sz="0" w:space="0" w:color="auto"/>
                                                <w:left w:val="none" w:sz="0" w:space="0" w:color="auto"/>
                                                <w:bottom w:val="none" w:sz="0" w:space="0" w:color="auto"/>
                                                <w:right w:val="none" w:sz="0" w:space="0" w:color="auto"/>
                                              </w:divBdr>
                                              <w:divsChild>
                                                <w:div w:id="245115736">
                                                  <w:marLeft w:val="0"/>
                                                  <w:marRight w:val="0"/>
                                                  <w:marTop w:val="0"/>
                                                  <w:marBottom w:val="0"/>
                                                  <w:divBdr>
                                                    <w:top w:val="none" w:sz="0" w:space="0" w:color="auto"/>
                                                    <w:left w:val="none" w:sz="0" w:space="0" w:color="auto"/>
                                                    <w:bottom w:val="none" w:sz="0" w:space="0" w:color="auto"/>
                                                    <w:right w:val="none" w:sz="0" w:space="0" w:color="auto"/>
                                                  </w:divBdr>
                                                  <w:divsChild>
                                                    <w:div w:id="497424336">
                                                      <w:marLeft w:val="0"/>
                                                      <w:marRight w:val="90"/>
                                                      <w:marTop w:val="0"/>
                                                      <w:marBottom w:val="0"/>
                                                      <w:divBdr>
                                                        <w:top w:val="none" w:sz="0" w:space="0" w:color="auto"/>
                                                        <w:left w:val="none" w:sz="0" w:space="0" w:color="auto"/>
                                                        <w:bottom w:val="none" w:sz="0" w:space="0" w:color="auto"/>
                                                        <w:right w:val="none" w:sz="0" w:space="0" w:color="auto"/>
                                                      </w:divBdr>
                                                      <w:divsChild>
                                                        <w:div w:id="20514013">
                                                          <w:marLeft w:val="0"/>
                                                          <w:marRight w:val="0"/>
                                                          <w:marTop w:val="0"/>
                                                          <w:marBottom w:val="0"/>
                                                          <w:divBdr>
                                                            <w:top w:val="none" w:sz="0" w:space="0" w:color="auto"/>
                                                            <w:left w:val="none" w:sz="0" w:space="0" w:color="auto"/>
                                                            <w:bottom w:val="none" w:sz="0" w:space="0" w:color="auto"/>
                                                            <w:right w:val="none" w:sz="0" w:space="0" w:color="auto"/>
                                                          </w:divBdr>
                                                          <w:divsChild>
                                                            <w:div w:id="1627350837">
                                                              <w:marLeft w:val="0"/>
                                                              <w:marRight w:val="0"/>
                                                              <w:marTop w:val="0"/>
                                                              <w:marBottom w:val="0"/>
                                                              <w:divBdr>
                                                                <w:top w:val="none" w:sz="0" w:space="0" w:color="auto"/>
                                                                <w:left w:val="none" w:sz="0" w:space="0" w:color="auto"/>
                                                                <w:bottom w:val="none" w:sz="0" w:space="0" w:color="auto"/>
                                                                <w:right w:val="none" w:sz="0" w:space="0" w:color="auto"/>
                                                              </w:divBdr>
                                                              <w:divsChild>
                                                                <w:div w:id="1698849217">
                                                                  <w:marLeft w:val="0"/>
                                                                  <w:marRight w:val="0"/>
                                                                  <w:marTop w:val="0"/>
                                                                  <w:marBottom w:val="0"/>
                                                                  <w:divBdr>
                                                                    <w:top w:val="none" w:sz="0" w:space="0" w:color="auto"/>
                                                                    <w:left w:val="none" w:sz="0" w:space="0" w:color="auto"/>
                                                                    <w:bottom w:val="none" w:sz="0" w:space="0" w:color="auto"/>
                                                                    <w:right w:val="none" w:sz="0" w:space="0" w:color="auto"/>
                                                                  </w:divBdr>
                                                                  <w:divsChild>
                                                                    <w:div w:id="1907257855">
                                                                      <w:marLeft w:val="0"/>
                                                                      <w:marRight w:val="0"/>
                                                                      <w:marTop w:val="0"/>
                                                                      <w:marBottom w:val="105"/>
                                                                      <w:divBdr>
                                                                        <w:top w:val="single" w:sz="6" w:space="0" w:color="EDEDED"/>
                                                                        <w:left w:val="single" w:sz="6" w:space="0" w:color="EDEDED"/>
                                                                        <w:bottom w:val="single" w:sz="6" w:space="0" w:color="EDEDED"/>
                                                                        <w:right w:val="single" w:sz="6" w:space="0" w:color="EDEDED"/>
                                                                      </w:divBdr>
                                                                      <w:divsChild>
                                                                        <w:div w:id="380979425">
                                                                          <w:marLeft w:val="0"/>
                                                                          <w:marRight w:val="0"/>
                                                                          <w:marTop w:val="0"/>
                                                                          <w:marBottom w:val="0"/>
                                                                          <w:divBdr>
                                                                            <w:top w:val="none" w:sz="0" w:space="0" w:color="auto"/>
                                                                            <w:left w:val="none" w:sz="0" w:space="0" w:color="auto"/>
                                                                            <w:bottom w:val="none" w:sz="0" w:space="0" w:color="auto"/>
                                                                            <w:right w:val="none" w:sz="0" w:space="0" w:color="auto"/>
                                                                          </w:divBdr>
                                                                          <w:divsChild>
                                                                            <w:div w:id="1594052047">
                                                                              <w:marLeft w:val="0"/>
                                                                              <w:marRight w:val="0"/>
                                                                              <w:marTop w:val="0"/>
                                                                              <w:marBottom w:val="0"/>
                                                                              <w:divBdr>
                                                                                <w:top w:val="none" w:sz="0" w:space="0" w:color="auto"/>
                                                                                <w:left w:val="none" w:sz="0" w:space="0" w:color="auto"/>
                                                                                <w:bottom w:val="none" w:sz="0" w:space="0" w:color="auto"/>
                                                                                <w:right w:val="none" w:sz="0" w:space="0" w:color="auto"/>
                                                                              </w:divBdr>
                                                                              <w:divsChild>
                                                                                <w:div w:id="2055422019">
                                                                                  <w:marLeft w:val="0"/>
                                                                                  <w:marRight w:val="0"/>
                                                                                  <w:marTop w:val="0"/>
                                                                                  <w:marBottom w:val="0"/>
                                                                                  <w:divBdr>
                                                                                    <w:top w:val="none" w:sz="0" w:space="0" w:color="auto"/>
                                                                                    <w:left w:val="none" w:sz="0" w:space="0" w:color="auto"/>
                                                                                    <w:bottom w:val="none" w:sz="0" w:space="0" w:color="auto"/>
                                                                                    <w:right w:val="none" w:sz="0" w:space="0" w:color="auto"/>
                                                                                  </w:divBdr>
                                                                                  <w:divsChild>
                                                                                    <w:div w:id="594753116">
                                                                                      <w:marLeft w:val="180"/>
                                                                                      <w:marRight w:val="180"/>
                                                                                      <w:marTop w:val="0"/>
                                                                                      <w:marBottom w:val="0"/>
                                                                                      <w:divBdr>
                                                                                        <w:top w:val="none" w:sz="0" w:space="0" w:color="auto"/>
                                                                                        <w:left w:val="none" w:sz="0" w:space="0" w:color="auto"/>
                                                                                        <w:bottom w:val="none" w:sz="0" w:space="0" w:color="auto"/>
                                                                                        <w:right w:val="none" w:sz="0" w:space="0" w:color="auto"/>
                                                                                      </w:divBdr>
                                                                                      <w:divsChild>
                                                                                        <w:div w:id="313797292">
                                                                                          <w:marLeft w:val="0"/>
                                                                                          <w:marRight w:val="0"/>
                                                                                          <w:marTop w:val="0"/>
                                                                                          <w:marBottom w:val="0"/>
                                                                                          <w:divBdr>
                                                                                            <w:top w:val="none" w:sz="0" w:space="0" w:color="auto"/>
                                                                                            <w:left w:val="none" w:sz="0" w:space="0" w:color="auto"/>
                                                                                            <w:bottom w:val="none" w:sz="0" w:space="0" w:color="auto"/>
                                                                                            <w:right w:val="none" w:sz="0" w:space="0" w:color="auto"/>
                                                                                          </w:divBdr>
                                                                                          <w:divsChild>
                                                                                            <w:div w:id="6296718">
                                                                                              <w:marLeft w:val="0"/>
                                                                                              <w:marRight w:val="0"/>
                                                                                              <w:marTop w:val="0"/>
                                                                                              <w:marBottom w:val="0"/>
                                                                                              <w:divBdr>
                                                                                                <w:top w:val="none" w:sz="0" w:space="0" w:color="auto"/>
                                                                                                <w:left w:val="none" w:sz="0" w:space="0" w:color="auto"/>
                                                                                                <w:bottom w:val="none" w:sz="0" w:space="0" w:color="auto"/>
                                                                                                <w:right w:val="none" w:sz="0" w:space="0" w:color="auto"/>
                                                                                              </w:divBdr>
                                                                                              <w:divsChild>
                                                                                                <w:div w:id="380596373">
                                                                                                  <w:marLeft w:val="0"/>
                                                                                                  <w:marRight w:val="0"/>
                                                                                                  <w:marTop w:val="0"/>
                                                                                                  <w:marBottom w:val="0"/>
                                                                                                  <w:divBdr>
                                                                                                    <w:top w:val="none" w:sz="0" w:space="0" w:color="auto"/>
                                                                                                    <w:left w:val="none" w:sz="0" w:space="0" w:color="auto"/>
                                                                                                    <w:bottom w:val="none" w:sz="0" w:space="0" w:color="auto"/>
                                                                                                    <w:right w:val="none" w:sz="0" w:space="0" w:color="auto"/>
                                                                                                  </w:divBdr>
                                                                                                </w:div>
                                                                                                <w:div w:id="604927878">
                                                                                                  <w:marLeft w:val="0"/>
                                                                                                  <w:marRight w:val="0"/>
                                                                                                  <w:marTop w:val="0"/>
                                                                                                  <w:marBottom w:val="0"/>
                                                                                                  <w:divBdr>
                                                                                                    <w:top w:val="none" w:sz="0" w:space="0" w:color="auto"/>
                                                                                                    <w:left w:val="none" w:sz="0" w:space="0" w:color="auto"/>
                                                                                                    <w:bottom w:val="none" w:sz="0" w:space="0" w:color="auto"/>
                                                                                                    <w:right w:val="none" w:sz="0" w:space="0" w:color="auto"/>
                                                                                                  </w:divBdr>
                                                                                                </w:div>
                                                                                                <w:div w:id="10216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9286">
      <w:bodyDiv w:val="1"/>
      <w:marLeft w:val="0"/>
      <w:marRight w:val="0"/>
      <w:marTop w:val="0"/>
      <w:marBottom w:val="0"/>
      <w:divBdr>
        <w:top w:val="none" w:sz="0" w:space="0" w:color="auto"/>
        <w:left w:val="none" w:sz="0" w:space="0" w:color="auto"/>
        <w:bottom w:val="none" w:sz="0" w:space="0" w:color="auto"/>
        <w:right w:val="none" w:sz="0" w:space="0" w:color="auto"/>
      </w:divBdr>
      <w:divsChild>
        <w:div w:id="72044203">
          <w:marLeft w:val="0"/>
          <w:marRight w:val="0"/>
          <w:marTop w:val="0"/>
          <w:marBottom w:val="0"/>
          <w:divBdr>
            <w:top w:val="none" w:sz="0" w:space="0" w:color="auto"/>
            <w:left w:val="none" w:sz="0" w:space="0" w:color="auto"/>
            <w:bottom w:val="none" w:sz="0" w:space="0" w:color="auto"/>
            <w:right w:val="none" w:sz="0" w:space="0" w:color="auto"/>
          </w:divBdr>
          <w:divsChild>
            <w:div w:id="1391536211">
              <w:marLeft w:val="0"/>
              <w:marRight w:val="0"/>
              <w:marTop w:val="0"/>
              <w:marBottom w:val="0"/>
              <w:divBdr>
                <w:top w:val="none" w:sz="0" w:space="0" w:color="auto"/>
                <w:left w:val="none" w:sz="0" w:space="0" w:color="auto"/>
                <w:bottom w:val="none" w:sz="0" w:space="0" w:color="auto"/>
                <w:right w:val="none" w:sz="0" w:space="0" w:color="auto"/>
              </w:divBdr>
              <w:divsChild>
                <w:div w:id="2034303475">
                  <w:marLeft w:val="0"/>
                  <w:marRight w:val="0"/>
                  <w:marTop w:val="0"/>
                  <w:marBottom w:val="0"/>
                  <w:divBdr>
                    <w:top w:val="none" w:sz="0" w:space="0" w:color="auto"/>
                    <w:left w:val="none" w:sz="0" w:space="0" w:color="auto"/>
                    <w:bottom w:val="none" w:sz="0" w:space="0" w:color="auto"/>
                    <w:right w:val="none" w:sz="0" w:space="0" w:color="auto"/>
                  </w:divBdr>
                  <w:divsChild>
                    <w:div w:id="914509719">
                      <w:marLeft w:val="0"/>
                      <w:marRight w:val="0"/>
                      <w:marTop w:val="0"/>
                      <w:marBottom w:val="0"/>
                      <w:divBdr>
                        <w:top w:val="none" w:sz="0" w:space="0" w:color="auto"/>
                        <w:left w:val="none" w:sz="0" w:space="0" w:color="auto"/>
                        <w:bottom w:val="none" w:sz="0" w:space="0" w:color="auto"/>
                        <w:right w:val="none" w:sz="0" w:space="0" w:color="auto"/>
                      </w:divBdr>
                      <w:divsChild>
                        <w:div w:id="1091659818">
                          <w:marLeft w:val="0"/>
                          <w:marRight w:val="0"/>
                          <w:marTop w:val="0"/>
                          <w:marBottom w:val="0"/>
                          <w:divBdr>
                            <w:top w:val="none" w:sz="0" w:space="0" w:color="auto"/>
                            <w:left w:val="none" w:sz="0" w:space="0" w:color="auto"/>
                            <w:bottom w:val="none" w:sz="0" w:space="0" w:color="auto"/>
                            <w:right w:val="none" w:sz="0" w:space="0" w:color="auto"/>
                          </w:divBdr>
                          <w:divsChild>
                            <w:div w:id="1984772559">
                              <w:marLeft w:val="0"/>
                              <w:marRight w:val="0"/>
                              <w:marTop w:val="0"/>
                              <w:marBottom w:val="0"/>
                              <w:divBdr>
                                <w:top w:val="none" w:sz="0" w:space="0" w:color="auto"/>
                                <w:left w:val="none" w:sz="0" w:space="0" w:color="auto"/>
                                <w:bottom w:val="none" w:sz="0" w:space="0" w:color="auto"/>
                                <w:right w:val="none" w:sz="0" w:space="0" w:color="auto"/>
                              </w:divBdr>
                              <w:divsChild>
                                <w:div w:id="1825664578">
                                  <w:marLeft w:val="0"/>
                                  <w:marRight w:val="0"/>
                                  <w:marTop w:val="0"/>
                                  <w:marBottom w:val="0"/>
                                  <w:divBdr>
                                    <w:top w:val="none" w:sz="0" w:space="0" w:color="auto"/>
                                    <w:left w:val="none" w:sz="0" w:space="0" w:color="auto"/>
                                    <w:bottom w:val="none" w:sz="0" w:space="0" w:color="auto"/>
                                    <w:right w:val="none" w:sz="0" w:space="0" w:color="auto"/>
                                  </w:divBdr>
                                  <w:divsChild>
                                    <w:div w:id="1069495826">
                                      <w:marLeft w:val="0"/>
                                      <w:marRight w:val="0"/>
                                      <w:marTop w:val="0"/>
                                      <w:marBottom w:val="0"/>
                                      <w:divBdr>
                                        <w:top w:val="none" w:sz="0" w:space="0" w:color="auto"/>
                                        <w:left w:val="none" w:sz="0" w:space="0" w:color="auto"/>
                                        <w:bottom w:val="none" w:sz="0" w:space="0" w:color="auto"/>
                                        <w:right w:val="none" w:sz="0" w:space="0" w:color="auto"/>
                                      </w:divBdr>
                                      <w:divsChild>
                                        <w:div w:id="154609311">
                                          <w:marLeft w:val="0"/>
                                          <w:marRight w:val="0"/>
                                          <w:marTop w:val="0"/>
                                          <w:marBottom w:val="0"/>
                                          <w:divBdr>
                                            <w:top w:val="none" w:sz="0" w:space="0" w:color="auto"/>
                                            <w:left w:val="none" w:sz="0" w:space="0" w:color="auto"/>
                                            <w:bottom w:val="none" w:sz="0" w:space="0" w:color="auto"/>
                                            <w:right w:val="none" w:sz="0" w:space="0" w:color="auto"/>
                                          </w:divBdr>
                                          <w:divsChild>
                                            <w:div w:id="545415649">
                                              <w:marLeft w:val="0"/>
                                              <w:marRight w:val="0"/>
                                              <w:marTop w:val="0"/>
                                              <w:marBottom w:val="0"/>
                                              <w:divBdr>
                                                <w:top w:val="none" w:sz="0" w:space="0" w:color="auto"/>
                                                <w:left w:val="none" w:sz="0" w:space="0" w:color="auto"/>
                                                <w:bottom w:val="none" w:sz="0" w:space="0" w:color="auto"/>
                                                <w:right w:val="none" w:sz="0" w:space="0" w:color="auto"/>
                                              </w:divBdr>
                                              <w:divsChild>
                                                <w:div w:id="913583848">
                                                  <w:marLeft w:val="0"/>
                                                  <w:marRight w:val="0"/>
                                                  <w:marTop w:val="0"/>
                                                  <w:marBottom w:val="0"/>
                                                  <w:divBdr>
                                                    <w:top w:val="none" w:sz="0" w:space="0" w:color="auto"/>
                                                    <w:left w:val="none" w:sz="0" w:space="0" w:color="auto"/>
                                                    <w:bottom w:val="none" w:sz="0" w:space="0" w:color="auto"/>
                                                    <w:right w:val="none" w:sz="0" w:space="0" w:color="auto"/>
                                                  </w:divBdr>
                                                  <w:divsChild>
                                                    <w:div w:id="363408398">
                                                      <w:marLeft w:val="0"/>
                                                      <w:marRight w:val="90"/>
                                                      <w:marTop w:val="0"/>
                                                      <w:marBottom w:val="0"/>
                                                      <w:divBdr>
                                                        <w:top w:val="none" w:sz="0" w:space="0" w:color="auto"/>
                                                        <w:left w:val="none" w:sz="0" w:space="0" w:color="auto"/>
                                                        <w:bottom w:val="none" w:sz="0" w:space="0" w:color="auto"/>
                                                        <w:right w:val="none" w:sz="0" w:space="0" w:color="auto"/>
                                                      </w:divBdr>
                                                      <w:divsChild>
                                                        <w:div w:id="917329356">
                                                          <w:marLeft w:val="0"/>
                                                          <w:marRight w:val="0"/>
                                                          <w:marTop w:val="0"/>
                                                          <w:marBottom w:val="0"/>
                                                          <w:divBdr>
                                                            <w:top w:val="none" w:sz="0" w:space="0" w:color="auto"/>
                                                            <w:left w:val="none" w:sz="0" w:space="0" w:color="auto"/>
                                                            <w:bottom w:val="none" w:sz="0" w:space="0" w:color="auto"/>
                                                            <w:right w:val="none" w:sz="0" w:space="0" w:color="auto"/>
                                                          </w:divBdr>
                                                          <w:divsChild>
                                                            <w:div w:id="711003655">
                                                              <w:marLeft w:val="0"/>
                                                              <w:marRight w:val="0"/>
                                                              <w:marTop w:val="0"/>
                                                              <w:marBottom w:val="0"/>
                                                              <w:divBdr>
                                                                <w:top w:val="none" w:sz="0" w:space="0" w:color="auto"/>
                                                                <w:left w:val="none" w:sz="0" w:space="0" w:color="auto"/>
                                                                <w:bottom w:val="none" w:sz="0" w:space="0" w:color="auto"/>
                                                                <w:right w:val="none" w:sz="0" w:space="0" w:color="auto"/>
                                                              </w:divBdr>
                                                              <w:divsChild>
                                                                <w:div w:id="41173708">
                                                                  <w:marLeft w:val="0"/>
                                                                  <w:marRight w:val="0"/>
                                                                  <w:marTop w:val="0"/>
                                                                  <w:marBottom w:val="0"/>
                                                                  <w:divBdr>
                                                                    <w:top w:val="none" w:sz="0" w:space="0" w:color="auto"/>
                                                                    <w:left w:val="none" w:sz="0" w:space="0" w:color="auto"/>
                                                                    <w:bottom w:val="none" w:sz="0" w:space="0" w:color="auto"/>
                                                                    <w:right w:val="none" w:sz="0" w:space="0" w:color="auto"/>
                                                                  </w:divBdr>
                                                                  <w:divsChild>
                                                                    <w:div w:id="956567770">
                                                                      <w:marLeft w:val="0"/>
                                                                      <w:marRight w:val="0"/>
                                                                      <w:marTop w:val="0"/>
                                                                      <w:marBottom w:val="105"/>
                                                                      <w:divBdr>
                                                                        <w:top w:val="single" w:sz="6" w:space="0" w:color="EDEDED"/>
                                                                        <w:left w:val="single" w:sz="6" w:space="0" w:color="EDEDED"/>
                                                                        <w:bottom w:val="single" w:sz="6" w:space="0" w:color="EDEDED"/>
                                                                        <w:right w:val="single" w:sz="6" w:space="0" w:color="EDEDED"/>
                                                                      </w:divBdr>
                                                                      <w:divsChild>
                                                                        <w:div w:id="184950561">
                                                                          <w:marLeft w:val="0"/>
                                                                          <w:marRight w:val="0"/>
                                                                          <w:marTop w:val="0"/>
                                                                          <w:marBottom w:val="0"/>
                                                                          <w:divBdr>
                                                                            <w:top w:val="none" w:sz="0" w:space="0" w:color="auto"/>
                                                                            <w:left w:val="none" w:sz="0" w:space="0" w:color="auto"/>
                                                                            <w:bottom w:val="none" w:sz="0" w:space="0" w:color="auto"/>
                                                                            <w:right w:val="none" w:sz="0" w:space="0" w:color="auto"/>
                                                                          </w:divBdr>
                                                                          <w:divsChild>
                                                                            <w:div w:id="550731064">
                                                                              <w:marLeft w:val="0"/>
                                                                              <w:marRight w:val="0"/>
                                                                              <w:marTop w:val="0"/>
                                                                              <w:marBottom w:val="0"/>
                                                                              <w:divBdr>
                                                                                <w:top w:val="none" w:sz="0" w:space="0" w:color="auto"/>
                                                                                <w:left w:val="none" w:sz="0" w:space="0" w:color="auto"/>
                                                                                <w:bottom w:val="none" w:sz="0" w:space="0" w:color="auto"/>
                                                                                <w:right w:val="none" w:sz="0" w:space="0" w:color="auto"/>
                                                                              </w:divBdr>
                                                                              <w:divsChild>
                                                                                <w:div w:id="1519732748">
                                                                                  <w:marLeft w:val="0"/>
                                                                                  <w:marRight w:val="0"/>
                                                                                  <w:marTop w:val="0"/>
                                                                                  <w:marBottom w:val="0"/>
                                                                                  <w:divBdr>
                                                                                    <w:top w:val="none" w:sz="0" w:space="0" w:color="auto"/>
                                                                                    <w:left w:val="none" w:sz="0" w:space="0" w:color="auto"/>
                                                                                    <w:bottom w:val="none" w:sz="0" w:space="0" w:color="auto"/>
                                                                                    <w:right w:val="none" w:sz="0" w:space="0" w:color="auto"/>
                                                                                  </w:divBdr>
                                                                                  <w:divsChild>
                                                                                    <w:div w:id="1052391807">
                                                                                      <w:marLeft w:val="180"/>
                                                                                      <w:marRight w:val="180"/>
                                                                                      <w:marTop w:val="0"/>
                                                                                      <w:marBottom w:val="0"/>
                                                                                      <w:divBdr>
                                                                                        <w:top w:val="none" w:sz="0" w:space="0" w:color="auto"/>
                                                                                        <w:left w:val="none" w:sz="0" w:space="0" w:color="auto"/>
                                                                                        <w:bottom w:val="none" w:sz="0" w:space="0" w:color="auto"/>
                                                                                        <w:right w:val="none" w:sz="0" w:space="0" w:color="auto"/>
                                                                                      </w:divBdr>
                                                                                      <w:divsChild>
                                                                                        <w:div w:id="377363126">
                                                                                          <w:marLeft w:val="0"/>
                                                                                          <w:marRight w:val="0"/>
                                                                                          <w:marTop w:val="0"/>
                                                                                          <w:marBottom w:val="0"/>
                                                                                          <w:divBdr>
                                                                                            <w:top w:val="none" w:sz="0" w:space="0" w:color="auto"/>
                                                                                            <w:left w:val="none" w:sz="0" w:space="0" w:color="auto"/>
                                                                                            <w:bottom w:val="none" w:sz="0" w:space="0" w:color="auto"/>
                                                                                            <w:right w:val="none" w:sz="0" w:space="0" w:color="auto"/>
                                                                                          </w:divBdr>
                                                                                          <w:divsChild>
                                                                                            <w:div w:id="1481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798270">
      <w:bodyDiv w:val="1"/>
      <w:marLeft w:val="0"/>
      <w:marRight w:val="0"/>
      <w:marTop w:val="0"/>
      <w:marBottom w:val="0"/>
      <w:divBdr>
        <w:top w:val="none" w:sz="0" w:space="0" w:color="auto"/>
        <w:left w:val="none" w:sz="0" w:space="0" w:color="auto"/>
        <w:bottom w:val="none" w:sz="0" w:space="0" w:color="auto"/>
        <w:right w:val="none" w:sz="0" w:space="0" w:color="auto"/>
      </w:divBdr>
      <w:divsChild>
        <w:div w:id="253168296">
          <w:marLeft w:val="0"/>
          <w:marRight w:val="0"/>
          <w:marTop w:val="0"/>
          <w:marBottom w:val="0"/>
          <w:divBdr>
            <w:top w:val="none" w:sz="0" w:space="0" w:color="auto"/>
            <w:left w:val="none" w:sz="0" w:space="0" w:color="auto"/>
            <w:bottom w:val="none" w:sz="0" w:space="0" w:color="auto"/>
            <w:right w:val="none" w:sz="0" w:space="0" w:color="auto"/>
          </w:divBdr>
        </w:div>
        <w:div w:id="404575838">
          <w:marLeft w:val="0"/>
          <w:marRight w:val="0"/>
          <w:marTop w:val="0"/>
          <w:marBottom w:val="0"/>
          <w:divBdr>
            <w:top w:val="none" w:sz="0" w:space="0" w:color="auto"/>
            <w:left w:val="none" w:sz="0" w:space="0" w:color="auto"/>
            <w:bottom w:val="none" w:sz="0" w:space="0" w:color="auto"/>
            <w:right w:val="none" w:sz="0" w:space="0" w:color="auto"/>
          </w:divBdr>
        </w:div>
        <w:div w:id="767506588">
          <w:marLeft w:val="0"/>
          <w:marRight w:val="0"/>
          <w:marTop w:val="0"/>
          <w:marBottom w:val="0"/>
          <w:divBdr>
            <w:top w:val="none" w:sz="0" w:space="0" w:color="auto"/>
            <w:left w:val="none" w:sz="0" w:space="0" w:color="auto"/>
            <w:bottom w:val="none" w:sz="0" w:space="0" w:color="auto"/>
            <w:right w:val="none" w:sz="0" w:space="0" w:color="auto"/>
          </w:divBdr>
        </w:div>
        <w:div w:id="847448449">
          <w:marLeft w:val="0"/>
          <w:marRight w:val="0"/>
          <w:marTop w:val="0"/>
          <w:marBottom w:val="0"/>
          <w:divBdr>
            <w:top w:val="none" w:sz="0" w:space="0" w:color="auto"/>
            <w:left w:val="none" w:sz="0" w:space="0" w:color="auto"/>
            <w:bottom w:val="none" w:sz="0" w:space="0" w:color="auto"/>
            <w:right w:val="none" w:sz="0" w:space="0" w:color="auto"/>
          </w:divBdr>
        </w:div>
        <w:div w:id="1281913605">
          <w:marLeft w:val="0"/>
          <w:marRight w:val="0"/>
          <w:marTop w:val="0"/>
          <w:marBottom w:val="0"/>
          <w:divBdr>
            <w:top w:val="none" w:sz="0" w:space="0" w:color="auto"/>
            <w:left w:val="none" w:sz="0" w:space="0" w:color="auto"/>
            <w:bottom w:val="none" w:sz="0" w:space="0" w:color="auto"/>
            <w:right w:val="none" w:sz="0" w:space="0" w:color="auto"/>
          </w:divBdr>
        </w:div>
        <w:div w:id="1772428134">
          <w:marLeft w:val="0"/>
          <w:marRight w:val="0"/>
          <w:marTop w:val="0"/>
          <w:marBottom w:val="0"/>
          <w:divBdr>
            <w:top w:val="none" w:sz="0" w:space="0" w:color="auto"/>
            <w:left w:val="none" w:sz="0" w:space="0" w:color="auto"/>
            <w:bottom w:val="none" w:sz="0" w:space="0" w:color="auto"/>
            <w:right w:val="none" w:sz="0" w:space="0" w:color="auto"/>
          </w:divBdr>
        </w:div>
        <w:div w:id="1827432737">
          <w:marLeft w:val="0"/>
          <w:marRight w:val="0"/>
          <w:marTop w:val="0"/>
          <w:marBottom w:val="0"/>
          <w:divBdr>
            <w:top w:val="none" w:sz="0" w:space="0" w:color="auto"/>
            <w:left w:val="none" w:sz="0" w:space="0" w:color="auto"/>
            <w:bottom w:val="none" w:sz="0" w:space="0" w:color="auto"/>
            <w:right w:val="none" w:sz="0" w:space="0" w:color="auto"/>
          </w:divBdr>
        </w:div>
      </w:divsChild>
    </w:div>
    <w:div w:id="303120809">
      <w:bodyDiv w:val="1"/>
      <w:marLeft w:val="0"/>
      <w:marRight w:val="0"/>
      <w:marTop w:val="0"/>
      <w:marBottom w:val="0"/>
      <w:divBdr>
        <w:top w:val="none" w:sz="0" w:space="0" w:color="auto"/>
        <w:left w:val="none" w:sz="0" w:space="0" w:color="auto"/>
        <w:bottom w:val="none" w:sz="0" w:space="0" w:color="auto"/>
        <w:right w:val="none" w:sz="0" w:space="0" w:color="auto"/>
      </w:divBdr>
    </w:div>
    <w:div w:id="305671926">
      <w:bodyDiv w:val="1"/>
      <w:marLeft w:val="0"/>
      <w:marRight w:val="0"/>
      <w:marTop w:val="0"/>
      <w:marBottom w:val="0"/>
      <w:divBdr>
        <w:top w:val="none" w:sz="0" w:space="0" w:color="auto"/>
        <w:left w:val="none" w:sz="0" w:space="0" w:color="auto"/>
        <w:bottom w:val="none" w:sz="0" w:space="0" w:color="auto"/>
        <w:right w:val="none" w:sz="0" w:space="0" w:color="auto"/>
      </w:divBdr>
      <w:divsChild>
        <w:div w:id="35745129">
          <w:marLeft w:val="0"/>
          <w:marRight w:val="0"/>
          <w:marTop w:val="280"/>
          <w:marBottom w:val="280"/>
          <w:divBdr>
            <w:top w:val="none" w:sz="0" w:space="0" w:color="auto"/>
            <w:left w:val="none" w:sz="0" w:space="0" w:color="auto"/>
            <w:bottom w:val="none" w:sz="0" w:space="0" w:color="auto"/>
            <w:right w:val="none" w:sz="0" w:space="0" w:color="auto"/>
          </w:divBdr>
        </w:div>
        <w:div w:id="106169003">
          <w:marLeft w:val="0"/>
          <w:marRight w:val="0"/>
          <w:marTop w:val="280"/>
          <w:marBottom w:val="280"/>
          <w:divBdr>
            <w:top w:val="none" w:sz="0" w:space="0" w:color="auto"/>
            <w:left w:val="none" w:sz="0" w:space="0" w:color="auto"/>
            <w:bottom w:val="none" w:sz="0" w:space="0" w:color="auto"/>
            <w:right w:val="none" w:sz="0" w:space="0" w:color="auto"/>
          </w:divBdr>
        </w:div>
        <w:div w:id="175199345">
          <w:marLeft w:val="0"/>
          <w:marRight w:val="0"/>
          <w:marTop w:val="280"/>
          <w:marBottom w:val="280"/>
          <w:divBdr>
            <w:top w:val="none" w:sz="0" w:space="0" w:color="auto"/>
            <w:left w:val="none" w:sz="0" w:space="0" w:color="auto"/>
            <w:bottom w:val="none" w:sz="0" w:space="0" w:color="auto"/>
            <w:right w:val="none" w:sz="0" w:space="0" w:color="auto"/>
          </w:divBdr>
        </w:div>
        <w:div w:id="271783399">
          <w:marLeft w:val="0"/>
          <w:marRight w:val="0"/>
          <w:marTop w:val="280"/>
          <w:marBottom w:val="280"/>
          <w:divBdr>
            <w:top w:val="none" w:sz="0" w:space="0" w:color="auto"/>
            <w:left w:val="none" w:sz="0" w:space="0" w:color="auto"/>
            <w:bottom w:val="none" w:sz="0" w:space="0" w:color="auto"/>
            <w:right w:val="none" w:sz="0" w:space="0" w:color="auto"/>
          </w:divBdr>
        </w:div>
        <w:div w:id="304552606">
          <w:marLeft w:val="0"/>
          <w:marRight w:val="0"/>
          <w:marTop w:val="280"/>
          <w:marBottom w:val="280"/>
          <w:divBdr>
            <w:top w:val="none" w:sz="0" w:space="0" w:color="auto"/>
            <w:left w:val="none" w:sz="0" w:space="0" w:color="auto"/>
            <w:bottom w:val="none" w:sz="0" w:space="0" w:color="auto"/>
            <w:right w:val="none" w:sz="0" w:space="0" w:color="auto"/>
          </w:divBdr>
        </w:div>
        <w:div w:id="773088899">
          <w:marLeft w:val="0"/>
          <w:marRight w:val="0"/>
          <w:marTop w:val="280"/>
          <w:marBottom w:val="280"/>
          <w:divBdr>
            <w:top w:val="none" w:sz="0" w:space="0" w:color="auto"/>
            <w:left w:val="none" w:sz="0" w:space="0" w:color="auto"/>
            <w:bottom w:val="none" w:sz="0" w:space="0" w:color="auto"/>
            <w:right w:val="none" w:sz="0" w:space="0" w:color="auto"/>
          </w:divBdr>
        </w:div>
        <w:div w:id="790635779">
          <w:marLeft w:val="0"/>
          <w:marRight w:val="0"/>
          <w:marTop w:val="280"/>
          <w:marBottom w:val="280"/>
          <w:divBdr>
            <w:top w:val="none" w:sz="0" w:space="0" w:color="auto"/>
            <w:left w:val="none" w:sz="0" w:space="0" w:color="auto"/>
            <w:bottom w:val="none" w:sz="0" w:space="0" w:color="auto"/>
            <w:right w:val="none" w:sz="0" w:space="0" w:color="auto"/>
          </w:divBdr>
        </w:div>
        <w:div w:id="887497705">
          <w:marLeft w:val="0"/>
          <w:marRight w:val="0"/>
          <w:marTop w:val="280"/>
          <w:marBottom w:val="280"/>
          <w:divBdr>
            <w:top w:val="none" w:sz="0" w:space="0" w:color="auto"/>
            <w:left w:val="none" w:sz="0" w:space="0" w:color="auto"/>
            <w:bottom w:val="none" w:sz="0" w:space="0" w:color="auto"/>
            <w:right w:val="none" w:sz="0" w:space="0" w:color="auto"/>
          </w:divBdr>
        </w:div>
        <w:div w:id="1271469945">
          <w:marLeft w:val="0"/>
          <w:marRight w:val="0"/>
          <w:marTop w:val="280"/>
          <w:marBottom w:val="280"/>
          <w:divBdr>
            <w:top w:val="none" w:sz="0" w:space="0" w:color="auto"/>
            <w:left w:val="none" w:sz="0" w:space="0" w:color="auto"/>
            <w:bottom w:val="none" w:sz="0" w:space="0" w:color="auto"/>
            <w:right w:val="none" w:sz="0" w:space="0" w:color="auto"/>
          </w:divBdr>
        </w:div>
        <w:div w:id="1569799673">
          <w:marLeft w:val="0"/>
          <w:marRight w:val="0"/>
          <w:marTop w:val="280"/>
          <w:marBottom w:val="280"/>
          <w:divBdr>
            <w:top w:val="none" w:sz="0" w:space="0" w:color="auto"/>
            <w:left w:val="none" w:sz="0" w:space="0" w:color="auto"/>
            <w:bottom w:val="none" w:sz="0" w:space="0" w:color="auto"/>
            <w:right w:val="none" w:sz="0" w:space="0" w:color="auto"/>
          </w:divBdr>
        </w:div>
        <w:div w:id="1695380092">
          <w:marLeft w:val="0"/>
          <w:marRight w:val="0"/>
          <w:marTop w:val="280"/>
          <w:marBottom w:val="280"/>
          <w:divBdr>
            <w:top w:val="none" w:sz="0" w:space="0" w:color="auto"/>
            <w:left w:val="none" w:sz="0" w:space="0" w:color="auto"/>
            <w:bottom w:val="none" w:sz="0" w:space="0" w:color="auto"/>
            <w:right w:val="none" w:sz="0" w:space="0" w:color="auto"/>
          </w:divBdr>
        </w:div>
        <w:div w:id="1713264822">
          <w:marLeft w:val="0"/>
          <w:marRight w:val="0"/>
          <w:marTop w:val="280"/>
          <w:marBottom w:val="280"/>
          <w:divBdr>
            <w:top w:val="none" w:sz="0" w:space="0" w:color="auto"/>
            <w:left w:val="none" w:sz="0" w:space="0" w:color="auto"/>
            <w:bottom w:val="none" w:sz="0" w:space="0" w:color="auto"/>
            <w:right w:val="none" w:sz="0" w:space="0" w:color="auto"/>
          </w:divBdr>
        </w:div>
        <w:div w:id="1744255060">
          <w:marLeft w:val="0"/>
          <w:marRight w:val="0"/>
          <w:marTop w:val="280"/>
          <w:marBottom w:val="280"/>
          <w:divBdr>
            <w:top w:val="none" w:sz="0" w:space="0" w:color="auto"/>
            <w:left w:val="none" w:sz="0" w:space="0" w:color="auto"/>
            <w:bottom w:val="none" w:sz="0" w:space="0" w:color="auto"/>
            <w:right w:val="none" w:sz="0" w:space="0" w:color="auto"/>
          </w:divBdr>
        </w:div>
        <w:div w:id="1748840663">
          <w:marLeft w:val="0"/>
          <w:marRight w:val="0"/>
          <w:marTop w:val="280"/>
          <w:marBottom w:val="280"/>
          <w:divBdr>
            <w:top w:val="none" w:sz="0" w:space="0" w:color="auto"/>
            <w:left w:val="none" w:sz="0" w:space="0" w:color="auto"/>
            <w:bottom w:val="none" w:sz="0" w:space="0" w:color="auto"/>
            <w:right w:val="none" w:sz="0" w:space="0" w:color="auto"/>
          </w:divBdr>
        </w:div>
        <w:div w:id="1776250841">
          <w:marLeft w:val="0"/>
          <w:marRight w:val="0"/>
          <w:marTop w:val="280"/>
          <w:marBottom w:val="280"/>
          <w:divBdr>
            <w:top w:val="none" w:sz="0" w:space="0" w:color="auto"/>
            <w:left w:val="none" w:sz="0" w:space="0" w:color="auto"/>
            <w:bottom w:val="none" w:sz="0" w:space="0" w:color="auto"/>
            <w:right w:val="none" w:sz="0" w:space="0" w:color="auto"/>
          </w:divBdr>
        </w:div>
        <w:div w:id="1971746276">
          <w:marLeft w:val="0"/>
          <w:marRight w:val="0"/>
          <w:marTop w:val="280"/>
          <w:marBottom w:val="280"/>
          <w:divBdr>
            <w:top w:val="none" w:sz="0" w:space="0" w:color="auto"/>
            <w:left w:val="none" w:sz="0" w:space="0" w:color="auto"/>
            <w:bottom w:val="none" w:sz="0" w:space="0" w:color="auto"/>
            <w:right w:val="none" w:sz="0" w:space="0" w:color="auto"/>
          </w:divBdr>
        </w:div>
      </w:divsChild>
    </w:div>
    <w:div w:id="317267530">
      <w:bodyDiv w:val="1"/>
      <w:marLeft w:val="0"/>
      <w:marRight w:val="0"/>
      <w:marTop w:val="0"/>
      <w:marBottom w:val="0"/>
      <w:divBdr>
        <w:top w:val="none" w:sz="0" w:space="0" w:color="auto"/>
        <w:left w:val="none" w:sz="0" w:space="0" w:color="auto"/>
        <w:bottom w:val="none" w:sz="0" w:space="0" w:color="auto"/>
        <w:right w:val="none" w:sz="0" w:space="0" w:color="auto"/>
      </w:divBdr>
      <w:divsChild>
        <w:div w:id="303320100">
          <w:marLeft w:val="0"/>
          <w:marRight w:val="0"/>
          <w:marTop w:val="280"/>
          <w:marBottom w:val="280"/>
          <w:divBdr>
            <w:top w:val="none" w:sz="0" w:space="0" w:color="auto"/>
            <w:left w:val="none" w:sz="0" w:space="0" w:color="auto"/>
            <w:bottom w:val="none" w:sz="0" w:space="0" w:color="auto"/>
            <w:right w:val="none" w:sz="0" w:space="0" w:color="auto"/>
          </w:divBdr>
        </w:div>
        <w:div w:id="482506425">
          <w:marLeft w:val="0"/>
          <w:marRight w:val="0"/>
          <w:marTop w:val="280"/>
          <w:marBottom w:val="280"/>
          <w:divBdr>
            <w:top w:val="none" w:sz="0" w:space="0" w:color="auto"/>
            <w:left w:val="none" w:sz="0" w:space="0" w:color="auto"/>
            <w:bottom w:val="none" w:sz="0" w:space="0" w:color="auto"/>
            <w:right w:val="none" w:sz="0" w:space="0" w:color="auto"/>
          </w:divBdr>
        </w:div>
        <w:div w:id="665787468">
          <w:marLeft w:val="0"/>
          <w:marRight w:val="0"/>
          <w:marTop w:val="280"/>
          <w:marBottom w:val="280"/>
          <w:divBdr>
            <w:top w:val="none" w:sz="0" w:space="0" w:color="auto"/>
            <w:left w:val="none" w:sz="0" w:space="0" w:color="auto"/>
            <w:bottom w:val="none" w:sz="0" w:space="0" w:color="auto"/>
            <w:right w:val="none" w:sz="0" w:space="0" w:color="auto"/>
          </w:divBdr>
        </w:div>
        <w:div w:id="902059950">
          <w:marLeft w:val="0"/>
          <w:marRight w:val="0"/>
          <w:marTop w:val="280"/>
          <w:marBottom w:val="280"/>
          <w:divBdr>
            <w:top w:val="none" w:sz="0" w:space="0" w:color="auto"/>
            <w:left w:val="none" w:sz="0" w:space="0" w:color="auto"/>
            <w:bottom w:val="none" w:sz="0" w:space="0" w:color="auto"/>
            <w:right w:val="none" w:sz="0" w:space="0" w:color="auto"/>
          </w:divBdr>
        </w:div>
        <w:div w:id="1158612905">
          <w:marLeft w:val="0"/>
          <w:marRight w:val="0"/>
          <w:marTop w:val="280"/>
          <w:marBottom w:val="280"/>
          <w:divBdr>
            <w:top w:val="none" w:sz="0" w:space="0" w:color="auto"/>
            <w:left w:val="none" w:sz="0" w:space="0" w:color="auto"/>
            <w:bottom w:val="none" w:sz="0" w:space="0" w:color="auto"/>
            <w:right w:val="none" w:sz="0" w:space="0" w:color="auto"/>
          </w:divBdr>
        </w:div>
        <w:div w:id="1485273590">
          <w:marLeft w:val="0"/>
          <w:marRight w:val="0"/>
          <w:marTop w:val="280"/>
          <w:marBottom w:val="280"/>
          <w:divBdr>
            <w:top w:val="none" w:sz="0" w:space="0" w:color="auto"/>
            <w:left w:val="none" w:sz="0" w:space="0" w:color="auto"/>
            <w:bottom w:val="none" w:sz="0" w:space="0" w:color="auto"/>
            <w:right w:val="none" w:sz="0" w:space="0" w:color="auto"/>
          </w:divBdr>
        </w:div>
        <w:div w:id="1820727999">
          <w:marLeft w:val="0"/>
          <w:marRight w:val="0"/>
          <w:marTop w:val="280"/>
          <w:marBottom w:val="280"/>
          <w:divBdr>
            <w:top w:val="none" w:sz="0" w:space="0" w:color="auto"/>
            <w:left w:val="none" w:sz="0" w:space="0" w:color="auto"/>
            <w:bottom w:val="none" w:sz="0" w:space="0" w:color="auto"/>
            <w:right w:val="none" w:sz="0" w:space="0" w:color="auto"/>
          </w:divBdr>
        </w:div>
      </w:divsChild>
    </w:div>
    <w:div w:id="319358133">
      <w:bodyDiv w:val="1"/>
      <w:marLeft w:val="0"/>
      <w:marRight w:val="0"/>
      <w:marTop w:val="0"/>
      <w:marBottom w:val="0"/>
      <w:divBdr>
        <w:top w:val="none" w:sz="0" w:space="0" w:color="auto"/>
        <w:left w:val="none" w:sz="0" w:space="0" w:color="auto"/>
        <w:bottom w:val="none" w:sz="0" w:space="0" w:color="auto"/>
        <w:right w:val="none" w:sz="0" w:space="0" w:color="auto"/>
      </w:divBdr>
      <w:divsChild>
        <w:div w:id="441996021">
          <w:marLeft w:val="0"/>
          <w:marRight w:val="0"/>
          <w:marTop w:val="0"/>
          <w:marBottom w:val="0"/>
          <w:divBdr>
            <w:top w:val="none" w:sz="0" w:space="0" w:color="auto"/>
            <w:left w:val="none" w:sz="0" w:space="0" w:color="auto"/>
            <w:bottom w:val="none" w:sz="0" w:space="0" w:color="auto"/>
            <w:right w:val="none" w:sz="0" w:space="0" w:color="auto"/>
          </w:divBdr>
          <w:divsChild>
            <w:div w:id="70003108">
              <w:marLeft w:val="0"/>
              <w:marRight w:val="0"/>
              <w:marTop w:val="0"/>
              <w:marBottom w:val="0"/>
              <w:divBdr>
                <w:top w:val="none" w:sz="0" w:space="0" w:color="auto"/>
                <w:left w:val="none" w:sz="0" w:space="0" w:color="auto"/>
                <w:bottom w:val="none" w:sz="0" w:space="0" w:color="auto"/>
                <w:right w:val="none" w:sz="0" w:space="0" w:color="auto"/>
              </w:divBdr>
              <w:divsChild>
                <w:div w:id="6253846">
                  <w:marLeft w:val="0"/>
                  <w:marRight w:val="0"/>
                  <w:marTop w:val="0"/>
                  <w:marBottom w:val="0"/>
                  <w:divBdr>
                    <w:top w:val="none" w:sz="0" w:space="0" w:color="auto"/>
                    <w:left w:val="none" w:sz="0" w:space="0" w:color="auto"/>
                    <w:bottom w:val="none" w:sz="0" w:space="0" w:color="auto"/>
                    <w:right w:val="none" w:sz="0" w:space="0" w:color="auto"/>
                  </w:divBdr>
                  <w:divsChild>
                    <w:div w:id="2044943506">
                      <w:marLeft w:val="0"/>
                      <w:marRight w:val="0"/>
                      <w:marTop w:val="0"/>
                      <w:marBottom w:val="0"/>
                      <w:divBdr>
                        <w:top w:val="none" w:sz="0" w:space="0" w:color="auto"/>
                        <w:left w:val="none" w:sz="0" w:space="0" w:color="auto"/>
                        <w:bottom w:val="none" w:sz="0" w:space="0" w:color="auto"/>
                        <w:right w:val="none" w:sz="0" w:space="0" w:color="auto"/>
                      </w:divBdr>
                      <w:divsChild>
                        <w:div w:id="254022100">
                          <w:marLeft w:val="0"/>
                          <w:marRight w:val="0"/>
                          <w:marTop w:val="0"/>
                          <w:marBottom w:val="0"/>
                          <w:divBdr>
                            <w:top w:val="none" w:sz="0" w:space="0" w:color="auto"/>
                            <w:left w:val="none" w:sz="0" w:space="0" w:color="auto"/>
                            <w:bottom w:val="none" w:sz="0" w:space="0" w:color="auto"/>
                            <w:right w:val="none" w:sz="0" w:space="0" w:color="auto"/>
                          </w:divBdr>
                          <w:divsChild>
                            <w:div w:id="1081564957">
                              <w:marLeft w:val="0"/>
                              <w:marRight w:val="0"/>
                              <w:marTop w:val="0"/>
                              <w:marBottom w:val="0"/>
                              <w:divBdr>
                                <w:top w:val="none" w:sz="0" w:space="0" w:color="auto"/>
                                <w:left w:val="none" w:sz="0" w:space="0" w:color="auto"/>
                                <w:bottom w:val="none" w:sz="0" w:space="0" w:color="auto"/>
                                <w:right w:val="none" w:sz="0" w:space="0" w:color="auto"/>
                              </w:divBdr>
                              <w:divsChild>
                                <w:div w:id="994382924">
                                  <w:marLeft w:val="0"/>
                                  <w:marRight w:val="0"/>
                                  <w:marTop w:val="0"/>
                                  <w:marBottom w:val="0"/>
                                  <w:divBdr>
                                    <w:top w:val="none" w:sz="0" w:space="0" w:color="auto"/>
                                    <w:left w:val="none" w:sz="0" w:space="0" w:color="auto"/>
                                    <w:bottom w:val="none" w:sz="0" w:space="0" w:color="auto"/>
                                    <w:right w:val="none" w:sz="0" w:space="0" w:color="auto"/>
                                  </w:divBdr>
                                  <w:divsChild>
                                    <w:div w:id="380204929">
                                      <w:marLeft w:val="0"/>
                                      <w:marRight w:val="0"/>
                                      <w:marTop w:val="0"/>
                                      <w:marBottom w:val="0"/>
                                      <w:divBdr>
                                        <w:top w:val="none" w:sz="0" w:space="0" w:color="auto"/>
                                        <w:left w:val="none" w:sz="0" w:space="0" w:color="auto"/>
                                        <w:bottom w:val="none" w:sz="0" w:space="0" w:color="auto"/>
                                        <w:right w:val="none" w:sz="0" w:space="0" w:color="auto"/>
                                      </w:divBdr>
                                      <w:divsChild>
                                        <w:div w:id="532112688">
                                          <w:marLeft w:val="0"/>
                                          <w:marRight w:val="0"/>
                                          <w:marTop w:val="0"/>
                                          <w:marBottom w:val="0"/>
                                          <w:divBdr>
                                            <w:top w:val="none" w:sz="0" w:space="0" w:color="auto"/>
                                            <w:left w:val="none" w:sz="0" w:space="0" w:color="auto"/>
                                            <w:bottom w:val="none" w:sz="0" w:space="0" w:color="auto"/>
                                            <w:right w:val="none" w:sz="0" w:space="0" w:color="auto"/>
                                          </w:divBdr>
                                          <w:divsChild>
                                            <w:div w:id="73432500">
                                              <w:marLeft w:val="0"/>
                                              <w:marRight w:val="0"/>
                                              <w:marTop w:val="0"/>
                                              <w:marBottom w:val="0"/>
                                              <w:divBdr>
                                                <w:top w:val="none" w:sz="0" w:space="0" w:color="auto"/>
                                                <w:left w:val="none" w:sz="0" w:space="0" w:color="auto"/>
                                                <w:bottom w:val="none" w:sz="0" w:space="0" w:color="auto"/>
                                                <w:right w:val="none" w:sz="0" w:space="0" w:color="auto"/>
                                              </w:divBdr>
                                              <w:divsChild>
                                                <w:div w:id="1347907455">
                                                  <w:marLeft w:val="0"/>
                                                  <w:marRight w:val="0"/>
                                                  <w:marTop w:val="0"/>
                                                  <w:marBottom w:val="0"/>
                                                  <w:divBdr>
                                                    <w:top w:val="none" w:sz="0" w:space="0" w:color="auto"/>
                                                    <w:left w:val="none" w:sz="0" w:space="0" w:color="auto"/>
                                                    <w:bottom w:val="none" w:sz="0" w:space="0" w:color="auto"/>
                                                    <w:right w:val="none" w:sz="0" w:space="0" w:color="auto"/>
                                                  </w:divBdr>
                                                  <w:divsChild>
                                                    <w:div w:id="1326779778">
                                                      <w:marLeft w:val="0"/>
                                                      <w:marRight w:val="90"/>
                                                      <w:marTop w:val="0"/>
                                                      <w:marBottom w:val="0"/>
                                                      <w:divBdr>
                                                        <w:top w:val="none" w:sz="0" w:space="0" w:color="auto"/>
                                                        <w:left w:val="none" w:sz="0" w:space="0" w:color="auto"/>
                                                        <w:bottom w:val="none" w:sz="0" w:space="0" w:color="auto"/>
                                                        <w:right w:val="none" w:sz="0" w:space="0" w:color="auto"/>
                                                      </w:divBdr>
                                                      <w:divsChild>
                                                        <w:div w:id="108285486">
                                                          <w:marLeft w:val="0"/>
                                                          <w:marRight w:val="0"/>
                                                          <w:marTop w:val="0"/>
                                                          <w:marBottom w:val="0"/>
                                                          <w:divBdr>
                                                            <w:top w:val="none" w:sz="0" w:space="0" w:color="auto"/>
                                                            <w:left w:val="none" w:sz="0" w:space="0" w:color="auto"/>
                                                            <w:bottom w:val="none" w:sz="0" w:space="0" w:color="auto"/>
                                                            <w:right w:val="none" w:sz="0" w:space="0" w:color="auto"/>
                                                          </w:divBdr>
                                                          <w:divsChild>
                                                            <w:div w:id="1390032660">
                                                              <w:marLeft w:val="0"/>
                                                              <w:marRight w:val="0"/>
                                                              <w:marTop w:val="0"/>
                                                              <w:marBottom w:val="0"/>
                                                              <w:divBdr>
                                                                <w:top w:val="none" w:sz="0" w:space="0" w:color="auto"/>
                                                                <w:left w:val="none" w:sz="0" w:space="0" w:color="auto"/>
                                                                <w:bottom w:val="none" w:sz="0" w:space="0" w:color="auto"/>
                                                                <w:right w:val="none" w:sz="0" w:space="0" w:color="auto"/>
                                                              </w:divBdr>
                                                              <w:divsChild>
                                                                <w:div w:id="1606113235">
                                                                  <w:marLeft w:val="0"/>
                                                                  <w:marRight w:val="0"/>
                                                                  <w:marTop w:val="0"/>
                                                                  <w:marBottom w:val="0"/>
                                                                  <w:divBdr>
                                                                    <w:top w:val="none" w:sz="0" w:space="0" w:color="auto"/>
                                                                    <w:left w:val="none" w:sz="0" w:space="0" w:color="auto"/>
                                                                    <w:bottom w:val="none" w:sz="0" w:space="0" w:color="auto"/>
                                                                    <w:right w:val="none" w:sz="0" w:space="0" w:color="auto"/>
                                                                  </w:divBdr>
                                                                  <w:divsChild>
                                                                    <w:div w:id="1647122760">
                                                                      <w:marLeft w:val="0"/>
                                                                      <w:marRight w:val="0"/>
                                                                      <w:marTop w:val="0"/>
                                                                      <w:marBottom w:val="105"/>
                                                                      <w:divBdr>
                                                                        <w:top w:val="single" w:sz="6" w:space="0" w:color="EDEDED"/>
                                                                        <w:left w:val="single" w:sz="6" w:space="0" w:color="EDEDED"/>
                                                                        <w:bottom w:val="single" w:sz="6" w:space="0" w:color="EDEDED"/>
                                                                        <w:right w:val="single" w:sz="6" w:space="0" w:color="EDEDED"/>
                                                                      </w:divBdr>
                                                                      <w:divsChild>
                                                                        <w:div w:id="79183989">
                                                                          <w:marLeft w:val="0"/>
                                                                          <w:marRight w:val="0"/>
                                                                          <w:marTop w:val="0"/>
                                                                          <w:marBottom w:val="0"/>
                                                                          <w:divBdr>
                                                                            <w:top w:val="none" w:sz="0" w:space="0" w:color="auto"/>
                                                                            <w:left w:val="none" w:sz="0" w:space="0" w:color="auto"/>
                                                                            <w:bottom w:val="none" w:sz="0" w:space="0" w:color="auto"/>
                                                                            <w:right w:val="none" w:sz="0" w:space="0" w:color="auto"/>
                                                                          </w:divBdr>
                                                                          <w:divsChild>
                                                                            <w:div w:id="1702126122">
                                                                              <w:marLeft w:val="0"/>
                                                                              <w:marRight w:val="0"/>
                                                                              <w:marTop w:val="0"/>
                                                                              <w:marBottom w:val="0"/>
                                                                              <w:divBdr>
                                                                                <w:top w:val="none" w:sz="0" w:space="0" w:color="auto"/>
                                                                                <w:left w:val="none" w:sz="0" w:space="0" w:color="auto"/>
                                                                                <w:bottom w:val="none" w:sz="0" w:space="0" w:color="auto"/>
                                                                                <w:right w:val="none" w:sz="0" w:space="0" w:color="auto"/>
                                                                              </w:divBdr>
                                                                              <w:divsChild>
                                                                                <w:div w:id="147090953">
                                                                                  <w:marLeft w:val="0"/>
                                                                                  <w:marRight w:val="0"/>
                                                                                  <w:marTop w:val="0"/>
                                                                                  <w:marBottom w:val="0"/>
                                                                                  <w:divBdr>
                                                                                    <w:top w:val="none" w:sz="0" w:space="0" w:color="auto"/>
                                                                                    <w:left w:val="none" w:sz="0" w:space="0" w:color="auto"/>
                                                                                    <w:bottom w:val="none" w:sz="0" w:space="0" w:color="auto"/>
                                                                                    <w:right w:val="none" w:sz="0" w:space="0" w:color="auto"/>
                                                                                  </w:divBdr>
                                                                                  <w:divsChild>
                                                                                    <w:div w:id="831406905">
                                                                                      <w:marLeft w:val="180"/>
                                                                                      <w:marRight w:val="180"/>
                                                                                      <w:marTop w:val="0"/>
                                                                                      <w:marBottom w:val="0"/>
                                                                                      <w:divBdr>
                                                                                        <w:top w:val="none" w:sz="0" w:space="0" w:color="auto"/>
                                                                                        <w:left w:val="none" w:sz="0" w:space="0" w:color="auto"/>
                                                                                        <w:bottom w:val="none" w:sz="0" w:space="0" w:color="auto"/>
                                                                                        <w:right w:val="none" w:sz="0" w:space="0" w:color="auto"/>
                                                                                      </w:divBdr>
                                                                                      <w:divsChild>
                                                                                        <w:div w:id="1687563332">
                                                                                          <w:marLeft w:val="0"/>
                                                                                          <w:marRight w:val="0"/>
                                                                                          <w:marTop w:val="0"/>
                                                                                          <w:marBottom w:val="0"/>
                                                                                          <w:divBdr>
                                                                                            <w:top w:val="none" w:sz="0" w:space="0" w:color="auto"/>
                                                                                            <w:left w:val="none" w:sz="0" w:space="0" w:color="auto"/>
                                                                                            <w:bottom w:val="none" w:sz="0" w:space="0" w:color="auto"/>
                                                                                            <w:right w:val="none" w:sz="0" w:space="0" w:color="auto"/>
                                                                                          </w:divBdr>
                                                                                          <w:divsChild>
                                                                                            <w:div w:id="191943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941019">
                                                                                                  <w:marLeft w:val="0"/>
                                                                                                  <w:marRight w:val="0"/>
                                                                                                  <w:marTop w:val="0"/>
                                                                                                  <w:marBottom w:val="0"/>
                                                                                                  <w:divBdr>
                                                                                                    <w:top w:val="none" w:sz="0" w:space="0" w:color="auto"/>
                                                                                                    <w:left w:val="none" w:sz="0" w:space="0" w:color="auto"/>
                                                                                                    <w:bottom w:val="none" w:sz="0" w:space="0" w:color="auto"/>
                                                                                                    <w:right w:val="none" w:sz="0" w:space="0" w:color="auto"/>
                                                                                                  </w:divBdr>
                                                                                                  <w:divsChild>
                                                                                                    <w:div w:id="542713557">
                                                                                                      <w:marLeft w:val="0"/>
                                                                                                      <w:marRight w:val="0"/>
                                                                                                      <w:marTop w:val="0"/>
                                                                                                      <w:marBottom w:val="0"/>
                                                                                                      <w:divBdr>
                                                                                                        <w:top w:val="none" w:sz="0" w:space="0" w:color="auto"/>
                                                                                                        <w:left w:val="none" w:sz="0" w:space="0" w:color="auto"/>
                                                                                                        <w:bottom w:val="none" w:sz="0" w:space="0" w:color="auto"/>
                                                                                                        <w:right w:val="none" w:sz="0" w:space="0" w:color="auto"/>
                                                                                                      </w:divBdr>
                                                                                                    </w:div>
                                                                                                    <w:div w:id="630018638">
                                                                                                      <w:marLeft w:val="0"/>
                                                                                                      <w:marRight w:val="0"/>
                                                                                                      <w:marTop w:val="0"/>
                                                                                                      <w:marBottom w:val="0"/>
                                                                                                      <w:divBdr>
                                                                                                        <w:top w:val="none" w:sz="0" w:space="0" w:color="auto"/>
                                                                                                        <w:left w:val="none" w:sz="0" w:space="0" w:color="auto"/>
                                                                                                        <w:bottom w:val="none" w:sz="0" w:space="0" w:color="auto"/>
                                                                                                        <w:right w:val="none" w:sz="0" w:space="0" w:color="auto"/>
                                                                                                      </w:divBdr>
                                                                                                    </w:div>
                                                                                                    <w:div w:id="935289457">
                                                                                                      <w:marLeft w:val="0"/>
                                                                                                      <w:marRight w:val="0"/>
                                                                                                      <w:marTop w:val="0"/>
                                                                                                      <w:marBottom w:val="0"/>
                                                                                                      <w:divBdr>
                                                                                                        <w:top w:val="none" w:sz="0" w:space="0" w:color="auto"/>
                                                                                                        <w:left w:val="none" w:sz="0" w:space="0" w:color="auto"/>
                                                                                                        <w:bottom w:val="none" w:sz="0" w:space="0" w:color="auto"/>
                                                                                                        <w:right w:val="none" w:sz="0" w:space="0" w:color="auto"/>
                                                                                                      </w:divBdr>
                                                                                                    </w:div>
                                                                                                    <w:div w:id="1029333925">
                                                                                                      <w:marLeft w:val="0"/>
                                                                                                      <w:marRight w:val="0"/>
                                                                                                      <w:marTop w:val="0"/>
                                                                                                      <w:marBottom w:val="0"/>
                                                                                                      <w:divBdr>
                                                                                                        <w:top w:val="none" w:sz="0" w:space="0" w:color="auto"/>
                                                                                                        <w:left w:val="none" w:sz="0" w:space="0" w:color="auto"/>
                                                                                                        <w:bottom w:val="none" w:sz="0" w:space="0" w:color="auto"/>
                                                                                                        <w:right w:val="none" w:sz="0" w:space="0" w:color="auto"/>
                                                                                                      </w:divBdr>
                                                                                                    </w:div>
                                                                                                    <w:div w:id="12485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933208">
      <w:bodyDiv w:val="1"/>
      <w:marLeft w:val="0"/>
      <w:marRight w:val="0"/>
      <w:marTop w:val="0"/>
      <w:marBottom w:val="0"/>
      <w:divBdr>
        <w:top w:val="none" w:sz="0" w:space="0" w:color="auto"/>
        <w:left w:val="none" w:sz="0" w:space="0" w:color="auto"/>
        <w:bottom w:val="none" w:sz="0" w:space="0" w:color="auto"/>
        <w:right w:val="none" w:sz="0" w:space="0" w:color="auto"/>
      </w:divBdr>
      <w:divsChild>
        <w:div w:id="318928413">
          <w:marLeft w:val="0"/>
          <w:marRight w:val="0"/>
          <w:marTop w:val="280"/>
          <w:marBottom w:val="280"/>
          <w:divBdr>
            <w:top w:val="none" w:sz="0" w:space="0" w:color="auto"/>
            <w:left w:val="none" w:sz="0" w:space="0" w:color="auto"/>
            <w:bottom w:val="none" w:sz="0" w:space="0" w:color="auto"/>
            <w:right w:val="none" w:sz="0" w:space="0" w:color="auto"/>
          </w:divBdr>
        </w:div>
        <w:div w:id="361252696">
          <w:marLeft w:val="0"/>
          <w:marRight w:val="0"/>
          <w:marTop w:val="280"/>
          <w:marBottom w:val="280"/>
          <w:divBdr>
            <w:top w:val="none" w:sz="0" w:space="0" w:color="auto"/>
            <w:left w:val="none" w:sz="0" w:space="0" w:color="auto"/>
            <w:bottom w:val="none" w:sz="0" w:space="0" w:color="auto"/>
            <w:right w:val="none" w:sz="0" w:space="0" w:color="auto"/>
          </w:divBdr>
        </w:div>
        <w:div w:id="782651021">
          <w:marLeft w:val="0"/>
          <w:marRight w:val="0"/>
          <w:marTop w:val="280"/>
          <w:marBottom w:val="280"/>
          <w:divBdr>
            <w:top w:val="none" w:sz="0" w:space="0" w:color="auto"/>
            <w:left w:val="none" w:sz="0" w:space="0" w:color="auto"/>
            <w:bottom w:val="none" w:sz="0" w:space="0" w:color="auto"/>
            <w:right w:val="none" w:sz="0" w:space="0" w:color="auto"/>
          </w:divBdr>
        </w:div>
        <w:div w:id="944770239">
          <w:marLeft w:val="0"/>
          <w:marRight w:val="0"/>
          <w:marTop w:val="280"/>
          <w:marBottom w:val="280"/>
          <w:divBdr>
            <w:top w:val="none" w:sz="0" w:space="0" w:color="auto"/>
            <w:left w:val="none" w:sz="0" w:space="0" w:color="auto"/>
            <w:bottom w:val="none" w:sz="0" w:space="0" w:color="auto"/>
            <w:right w:val="none" w:sz="0" w:space="0" w:color="auto"/>
          </w:divBdr>
        </w:div>
        <w:div w:id="1014501325">
          <w:marLeft w:val="0"/>
          <w:marRight w:val="0"/>
          <w:marTop w:val="280"/>
          <w:marBottom w:val="280"/>
          <w:divBdr>
            <w:top w:val="none" w:sz="0" w:space="0" w:color="auto"/>
            <w:left w:val="none" w:sz="0" w:space="0" w:color="auto"/>
            <w:bottom w:val="none" w:sz="0" w:space="0" w:color="auto"/>
            <w:right w:val="none" w:sz="0" w:space="0" w:color="auto"/>
          </w:divBdr>
        </w:div>
        <w:div w:id="1116604229">
          <w:marLeft w:val="0"/>
          <w:marRight w:val="0"/>
          <w:marTop w:val="280"/>
          <w:marBottom w:val="280"/>
          <w:divBdr>
            <w:top w:val="none" w:sz="0" w:space="0" w:color="auto"/>
            <w:left w:val="none" w:sz="0" w:space="0" w:color="auto"/>
            <w:bottom w:val="none" w:sz="0" w:space="0" w:color="auto"/>
            <w:right w:val="none" w:sz="0" w:space="0" w:color="auto"/>
          </w:divBdr>
        </w:div>
        <w:div w:id="1116830547">
          <w:marLeft w:val="0"/>
          <w:marRight w:val="0"/>
          <w:marTop w:val="280"/>
          <w:marBottom w:val="280"/>
          <w:divBdr>
            <w:top w:val="none" w:sz="0" w:space="0" w:color="auto"/>
            <w:left w:val="none" w:sz="0" w:space="0" w:color="auto"/>
            <w:bottom w:val="none" w:sz="0" w:space="0" w:color="auto"/>
            <w:right w:val="none" w:sz="0" w:space="0" w:color="auto"/>
          </w:divBdr>
        </w:div>
        <w:div w:id="1162351336">
          <w:marLeft w:val="0"/>
          <w:marRight w:val="0"/>
          <w:marTop w:val="280"/>
          <w:marBottom w:val="280"/>
          <w:divBdr>
            <w:top w:val="none" w:sz="0" w:space="0" w:color="auto"/>
            <w:left w:val="none" w:sz="0" w:space="0" w:color="auto"/>
            <w:bottom w:val="none" w:sz="0" w:space="0" w:color="auto"/>
            <w:right w:val="none" w:sz="0" w:space="0" w:color="auto"/>
          </w:divBdr>
        </w:div>
        <w:div w:id="1510099949">
          <w:marLeft w:val="0"/>
          <w:marRight w:val="0"/>
          <w:marTop w:val="280"/>
          <w:marBottom w:val="280"/>
          <w:divBdr>
            <w:top w:val="none" w:sz="0" w:space="0" w:color="auto"/>
            <w:left w:val="none" w:sz="0" w:space="0" w:color="auto"/>
            <w:bottom w:val="none" w:sz="0" w:space="0" w:color="auto"/>
            <w:right w:val="none" w:sz="0" w:space="0" w:color="auto"/>
          </w:divBdr>
        </w:div>
        <w:div w:id="1574313071">
          <w:marLeft w:val="0"/>
          <w:marRight w:val="0"/>
          <w:marTop w:val="280"/>
          <w:marBottom w:val="280"/>
          <w:divBdr>
            <w:top w:val="none" w:sz="0" w:space="0" w:color="auto"/>
            <w:left w:val="none" w:sz="0" w:space="0" w:color="auto"/>
            <w:bottom w:val="none" w:sz="0" w:space="0" w:color="auto"/>
            <w:right w:val="none" w:sz="0" w:space="0" w:color="auto"/>
          </w:divBdr>
        </w:div>
        <w:div w:id="1592659890">
          <w:marLeft w:val="0"/>
          <w:marRight w:val="0"/>
          <w:marTop w:val="280"/>
          <w:marBottom w:val="280"/>
          <w:divBdr>
            <w:top w:val="none" w:sz="0" w:space="0" w:color="auto"/>
            <w:left w:val="none" w:sz="0" w:space="0" w:color="auto"/>
            <w:bottom w:val="none" w:sz="0" w:space="0" w:color="auto"/>
            <w:right w:val="none" w:sz="0" w:space="0" w:color="auto"/>
          </w:divBdr>
        </w:div>
        <w:div w:id="1619726672">
          <w:marLeft w:val="0"/>
          <w:marRight w:val="0"/>
          <w:marTop w:val="280"/>
          <w:marBottom w:val="280"/>
          <w:divBdr>
            <w:top w:val="none" w:sz="0" w:space="0" w:color="auto"/>
            <w:left w:val="none" w:sz="0" w:space="0" w:color="auto"/>
            <w:bottom w:val="none" w:sz="0" w:space="0" w:color="auto"/>
            <w:right w:val="none" w:sz="0" w:space="0" w:color="auto"/>
          </w:divBdr>
        </w:div>
        <w:div w:id="1905481521">
          <w:marLeft w:val="0"/>
          <w:marRight w:val="0"/>
          <w:marTop w:val="280"/>
          <w:marBottom w:val="280"/>
          <w:divBdr>
            <w:top w:val="none" w:sz="0" w:space="0" w:color="auto"/>
            <w:left w:val="none" w:sz="0" w:space="0" w:color="auto"/>
            <w:bottom w:val="none" w:sz="0" w:space="0" w:color="auto"/>
            <w:right w:val="none" w:sz="0" w:space="0" w:color="auto"/>
          </w:divBdr>
        </w:div>
        <w:div w:id="1906407778">
          <w:marLeft w:val="0"/>
          <w:marRight w:val="0"/>
          <w:marTop w:val="280"/>
          <w:marBottom w:val="280"/>
          <w:divBdr>
            <w:top w:val="none" w:sz="0" w:space="0" w:color="auto"/>
            <w:left w:val="none" w:sz="0" w:space="0" w:color="auto"/>
            <w:bottom w:val="none" w:sz="0" w:space="0" w:color="auto"/>
            <w:right w:val="none" w:sz="0" w:space="0" w:color="auto"/>
          </w:divBdr>
        </w:div>
        <w:div w:id="1957981093">
          <w:marLeft w:val="0"/>
          <w:marRight w:val="0"/>
          <w:marTop w:val="280"/>
          <w:marBottom w:val="280"/>
          <w:divBdr>
            <w:top w:val="none" w:sz="0" w:space="0" w:color="auto"/>
            <w:left w:val="none" w:sz="0" w:space="0" w:color="auto"/>
            <w:bottom w:val="none" w:sz="0" w:space="0" w:color="auto"/>
            <w:right w:val="none" w:sz="0" w:space="0" w:color="auto"/>
          </w:divBdr>
        </w:div>
      </w:divsChild>
    </w:div>
    <w:div w:id="328019314">
      <w:bodyDiv w:val="1"/>
      <w:marLeft w:val="0"/>
      <w:marRight w:val="0"/>
      <w:marTop w:val="0"/>
      <w:marBottom w:val="0"/>
      <w:divBdr>
        <w:top w:val="none" w:sz="0" w:space="0" w:color="auto"/>
        <w:left w:val="none" w:sz="0" w:space="0" w:color="auto"/>
        <w:bottom w:val="none" w:sz="0" w:space="0" w:color="auto"/>
        <w:right w:val="none" w:sz="0" w:space="0" w:color="auto"/>
      </w:divBdr>
      <w:divsChild>
        <w:div w:id="1536768204">
          <w:marLeft w:val="0"/>
          <w:marRight w:val="0"/>
          <w:marTop w:val="0"/>
          <w:marBottom w:val="0"/>
          <w:divBdr>
            <w:top w:val="none" w:sz="0" w:space="0" w:color="auto"/>
            <w:left w:val="none" w:sz="0" w:space="0" w:color="auto"/>
            <w:bottom w:val="none" w:sz="0" w:space="0" w:color="auto"/>
            <w:right w:val="none" w:sz="0" w:space="0" w:color="auto"/>
          </w:divBdr>
        </w:div>
      </w:divsChild>
    </w:div>
    <w:div w:id="330253368">
      <w:bodyDiv w:val="1"/>
      <w:marLeft w:val="0"/>
      <w:marRight w:val="0"/>
      <w:marTop w:val="0"/>
      <w:marBottom w:val="0"/>
      <w:divBdr>
        <w:top w:val="none" w:sz="0" w:space="0" w:color="auto"/>
        <w:left w:val="none" w:sz="0" w:space="0" w:color="auto"/>
        <w:bottom w:val="none" w:sz="0" w:space="0" w:color="auto"/>
        <w:right w:val="none" w:sz="0" w:space="0" w:color="auto"/>
      </w:divBdr>
      <w:divsChild>
        <w:div w:id="731199929">
          <w:marLeft w:val="0"/>
          <w:marRight w:val="0"/>
          <w:marTop w:val="0"/>
          <w:marBottom w:val="0"/>
          <w:divBdr>
            <w:top w:val="none" w:sz="0" w:space="0" w:color="auto"/>
            <w:left w:val="none" w:sz="0" w:space="0" w:color="auto"/>
            <w:bottom w:val="none" w:sz="0" w:space="0" w:color="auto"/>
            <w:right w:val="none" w:sz="0" w:space="0" w:color="auto"/>
          </w:divBdr>
          <w:divsChild>
            <w:div w:id="1100948961">
              <w:marLeft w:val="0"/>
              <w:marRight w:val="0"/>
              <w:marTop w:val="0"/>
              <w:marBottom w:val="0"/>
              <w:divBdr>
                <w:top w:val="none" w:sz="0" w:space="0" w:color="auto"/>
                <w:left w:val="none" w:sz="0" w:space="0" w:color="auto"/>
                <w:bottom w:val="none" w:sz="0" w:space="0" w:color="auto"/>
                <w:right w:val="none" w:sz="0" w:space="0" w:color="auto"/>
              </w:divBdr>
              <w:divsChild>
                <w:div w:id="211774970">
                  <w:marLeft w:val="0"/>
                  <w:marRight w:val="0"/>
                  <w:marTop w:val="0"/>
                  <w:marBottom w:val="0"/>
                  <w:divBdr>
                    <w:top w:val="none" w:sz="0" w:space="0" w:color="auto"/>
                    <w:left w:val="none" w:sz="0" w:space="0" w:color="auto"/>
                    <w:bottom w:val="none" w:sz="0" w:space="0" w:color="auto"/>
                    <w:right w:val="none" w:sz="0" w:space="0" w:color="auto"/>
                  </w:divBdr>
                  <w:divsChild>
                    <w:div w:id="945649939">
                      <w:marLeft w:val="0"/>
                      <w:marRight w:val="0"/>
                      <w:marTop w:val="0"/>
                      <w:marBottom w:val="0"/>
                      <w:divBdr>
                        <w:top w:val="none" w:sz="0" w:space="0" w:color="auto"/>
                        <w:left w:val="none" w:sz="0" w:space="0" w:color="auto"/>
                        <w:bottom w:val="none" w:sz="0" w:space="0" w:color="auto"/>
                        <w:right w:val="none" w:sz="0" w:space="0" w:color="auto"/>
                      </w:divBdr>
                      <w:divsChild>
                        <w:div w:id="760443963">
                          <w:marLeft w:val="0"/>
                          <w:marRight w:val="0"/>
                          <w:marTop w:val="0"/>
                          <w:marBottom w:val="0"/>
                          <w:divBdr>
                            <w:top w:val="none" w:sz="0" w:space="0" w:color="auto"/>
                            <w:left w:val="none" w:sz="0" w:space="0" w:color="auto"/>
                            <w:bottom w:val="none" w:sz="0" w:space="0" w:color="auto"/>
                            <w:right w:val="none" w:sz="0" w:space="0" w:color="auto"/>
                          </w:divBdr>
                          <w:divsChild>
                            <w:div w:id="1616474888">
                              <w:marLeft w:val="0"/>
                              <w:marRight w:val="0"/>
                              <w:marTop w:val="0"/>
                              <w:marBottom w:val="0"/>
                              <w:divBdr>
                                <w:top w:val="none" w:sz="0" w:space="0" w:color="auto"/>
                                <w:left w:val="none" w:sz="0" w:space="0" w:color="auto"/>
                                <w:bottom w:val="none" w:sz="0" w:space="0" w:color="auto"/>
                                <w:right w:val="none" w:sz="0" w:space="0" w:color="auto"/>
                              </w:divBdr>
                              <w:divsChild>
                                <w:div w:id="476143562">
                                  <w:marLeft w:val="0"/>
                                  <w:marRight w:val="0"/>
                                  <w:marTop w:val="0"/>
                                  <w:marBottom w:val="0"/>
                                  <w:divBdr>
                                    <w:top w:val="none" w:sz="0" w:space="0" w:color="auto"/>
                                    <w:left w:val="none" w:sz="0" w:space="0" w:color="auto"/>
                                    <w:bottom w:val="none" w:sz="0" w:space="0" w:color="auto"/>
                                    <w:right w:val="none" w:sz="0" w:space="0" w:color="auto"/>
                                  </w:divBdr>
                                  <w:divsChild>
                                    <w:div w:id="1074088946">
                                      <w:marLeft w:val="0"/>
                                      <w:marRight w:val="0"/>
                                      <w:marTop w:val="0"/>
                                      <w:marBottom w:val="0"/>
                                      <w:divBdr>
                                        <w:top w:val="none" w:sz="0" w:space="0" w:color="auto"/>
                                        <w:left w:val="none" w:sz="0" w:space="0" w:color="auto"/>
                                        <w:bottom w:val="none" w:sz="0" w:space="0" w:color="auto"/>
                                        <w:right w:val="none" w:sz="0" w:space="0" w:color="auto"/>
                                      </w:divBdr>
                                      <w:divsChild>
                                        <w:div w:id="2063752016">
                                          <w:marLeft w:val="0"/>
                                          <w:marRight w:val="0"/>
                                          <w:marTop w:val="0"/>
                                          <w:marBottom w:val="0"/>
                                          <w:divBdr>
                                            <w:top w:val="none" w:sz="0" w:space="0" w:color="auto"/>
                                            <w:left w:val="none" w:sz="0" w:space="0" w:color="auto"/>
                                            <w:bottom w:val="none" w:sz="0" w:space="0" w:color="auto"/>
                                            <w:right w:val="none" w:sz="0" w:space="0" w:color="auto"/>
                                          </w:divBdr>
                                          <w:divsChild>
                                            <w:div w:id="1500736109">
                                              <w:marLeft w:val="0"/>
                                              <w:marRight w:val="0"/>
                                              <w:marTop w:val="0"/>
                                              <w:marBottom w:val="0"/>
                                              <w:divBdr>
                                                <w:top w:val="none" w:sz="0" w:space="0" w:color="auto"/>
                                                <w:left w:val="none" w:sz="0" w:space="0" w:color="auto"/>
                                                <w:bottom w:val="none" w:sz="0" w:space="0" w:color="auto"/>
                                                <w:right w:val="none" w:sz="0" w:space="0" w:color="auto"/>
                                              </w:divBdr>
                                              <w:divsChild>
                                                <w:div w:id="1907371357">
                                                  <w:marLeft w:val="0"/>
                                                  <w:marRight w:val="0"/>
                                                  <w:marTop w:val="0"/>
                                                  <w:marBottom w:val="0"/>
                                                  <w:divBdr>
                                                    <w:top w:val="none" w:sz="0" w:space="0" w:color="auto"/>
                                                    <w:left w:val="none" w:sz="0" w:space="0" w:color="auto"/>
                                                    <w:bottom w:val="none" w:sz="0" w:space="0" w:color="auto"/>
                                                    <w:right w:val="none" w:sz="0" w:space="0" w:color="auto"/>
                                                  </w:divBdr>
                                                  <w:divsChild>
                                                    <w:div w:id="535890954">
                                                      <w:marLeft w:val="0"/>
                                                      <w:marRight w:val="90"/>
                                                      <w:marTop w:val="0"/>
                                                      <w:marBottom w:val="0"/>
                                                      <w:divBdr>
                                                        <w:top w:val="none" w:sz="0" w:space="0" w:color="auto"/>
                                                        <w:left w:val="none" w:sz="0" w:space="0" w:color="auto"/>
                                                        <w:bottom w:val="none" w:sz="0" w:space="0" w:color="auto"/>
                                                        <w:right w:val="none" w:sz="0" w:space="0" w:color="auto"/>
                                                      </w:divBdr>
                                                      <w:divsChild>
                                                        <w:div w:id="371269381">
                                                          <w:marLeft w:val="0"/>
                                                          <w:marRight w:val="0"/>
                                                          <w:marTop w:val="0"/>
                                                          <w:marBottom w:val="0"/>
                                                          <w:divBdr>
                                                            <w:top w:val="none" w:sz="0" w:space="0" w:color="auto"/>
                                                            <w:left w:val="none" w:sz="0" w:space="0" w:color="auto"/>
                                                            <w:bottom w:val="none" w:sz="0" w:space="0" w:color="auto"/>
                                                            <w:right w:val="none" w:sz="0" w:space="0" w:color="auto"/>
                                                          </w:divBdr>
                                                          <w:divsChild>
                                                            <w:div w:id="1250236882">
                                                              <w:marLeft w:val="0"/>
                                                              <w:marRight w:val="0"/>
                                                              <w:marTop w:val="0"/>
                                                              <w:marBottom w:val="0"/>
                                                              <w:divBdr>
                                                                <w:top w:val="none" w:sz="0" w:space="0" w:color="auto"/>
                                                                <w:left w:val="none" w:sz="0" w:space="0" w:color="auto"/>
                                                                <w:bottom w:val="none" w:sz="0" w:space="0" w:color="auto"/>
                                                                <w:right w:val="none" w:sz="0" w:space="0" w:color="auto"/>
                                                              </w:divBdr>
                                                              <w:divsChild>
                                                                <w:div w:id="1691683045">
                                                                  <w:marLeft w:val="0"/>
                                                                  <w:marRight w:val="0"/>
                                                                  <w:marTop w:val="0"/>
                                                                  <w:marBottom w:val="0"/>
                                                                  <w:divBdr>
                                                                    <w:top w:val="none" w:sz="0" w:space="0" w:color="auto"/>
                                                                    <w:left w:val="none" w:sz="0" w:space="0" w:color="auto"/>
                                                                    <w:bottom w:val="none" w:sz="0" w:space="0" w:color="auto"/>
                                                                    <w:right w:val="none" w:sz="0" w:space="0" w:color="auto"/>
                                                                  </w:divBdr>
                                                                  <w:divsChild>
                                                                    <w:div w:id="480316569">
                                                                      <w:marLeft w:val="0"/>
                                                                      <w:marRight w:val="0"/>
                                                                      <w:marTop w:val="0"/>
                                                                      <w:marBottom w:val="105"/>
                                                                      <w:divBdr>
                                                                        <w:top w:val="single" w:sz="6" w:space="0" w:color="EDEDED"/>
                                                                        <w:left w:val="single" w:sz="6" w:space="0" w:color="EDEDED"/>
                                                                        <w:bottom w:val="single" w:sz="6" w:space="0" w:color="EDEDED"/>
                                                                        <w:right w:val="single" w:sz="6" w:space="0" w:color="EDEDED"/>
                                                                      </w:divBdr>
                                                                      <w:divsChild>
                                                                        <w:div w:id="1818452563">
                                                                          <w:marLeft w:val="0"/>
                                                                          <w:marRight w:val="0"/>
                                                                          <w:marTop w:val="0"/>
                                                                          <w:marBottom w:val="0"/>
                                                                          <w:divBdr>
                                                                            <w:top w:val="none" w:sz="0" w:space="0" w:color="auto"/>
                                                                            <w:left w:val="none" w:sz="0" w:space="0" w:color="auto"/>
                                                                            <w:bottom w:val="none" w:sz="0" w:space="0" w:color="auto"/>
                                                                            <w:right w:val="none" w:sz="0" w:space="0" w:color="auto"/>
                                                                          </w:divBdr>
                                                                          <w:divsChild>
                                                                            <w:div w:id="1287470891">
                                                                              <w:marLeft w:val="0"/>
                                                                              <w:marRight w:val="0"/>
                                                                              <w:marTop w:val="0"/>
                                                                              <w:marBottom w:val="0"/>
                                                                              <w:divBdr>
                                                                                <w:top w:val="none" w:sz="0" w:space="0" w:color="auto"/>
                                                                                <w:left w:val="none" w:sz="0" w:space="0" w:color="auto"/>
                                                                                <w:bottom w:val="none" w:sz="0" w:space="0" w:color="auto"/>
                                                                                <w:right w:val="none" w:sz="0" w:space="0" w:color="auto"/>
                                                                              </w:divBdr>
                                                                              <w:divsChild>
                                                                                <w:div w:id="247809284">
                                                                                  <w:marLeft w:val="0"/>
                                                                                  <w:marRight w:val="0"/>
                                                                                  <w:marTop w:val="0"/>
                                                                                  <w:marBottom w:val="0"/>
                                                                                  <w:divBdr>
                                                                                    <w:top w:val="none" w:sz="0" w:space="0" w:color="auto"/>
                                                                                    <w:left w:val="none" w:sz="0" w:space="0" w:color="auto"/>
                                                                                    <w:bottom w:val="none" w:sz="0" w:space="0" w:color="auto"/>
                                                                                    <w:right w:val="none" w:sz="0" w:space="0" w:color="auto"/>
                                                                                  </w:divBdr>
                                                                                  <w:divsChild>
                                                                                    <w:div w:id="2141147292">
                                                                                      <w:marLeft w:val="180"/>
                                                                                      <w:marRight w:val="180"/>
                                                                                      <w:marTop w:val="0"/>
                                                                                      <w:marBottom w:val="0"/>
                                                                                      <w:divBdr>
                                                                                        <w:top w:val="none" w:sz="0" w:space="0" w:color="auto"/>
                                                                                        <w:left w:val="none" w:sz="0" w:space="0" w:color="auto"/>
                                                                                        <w:bottom w:val="none" w:sz="0" w:space="0" w:color="auto"/>
                                                                                        <w:right w:val="none" w:sz="0" w:space="0" w:color="auto"/>
                                                                                      </w:divBdr>
                                                                                      <w:divsChild>
                                                                                        <w:div w:id="1021013543">
                                                                                          <w:marLeft w:val="0"/>
                                                                                          <w:marRight w:val="0"/>
                                                                                          <w:marTop w:val="0"/>
                                                                                          <w:marBottom w:val="0"/>
                                                                                          <w:divBdr>
                                                                                            <w:top w:val="none" w:sz="0" w:space="0" w:color="auto"/>
                                                                                            <w:left w:val="none" w:sz="0" w:space="0" w:color="auto"/>
                                                                                            <w:bottom w:val="none" w:sz="0" w:space="0" w:color="auto"/>
                                                                                            <w:right w:val="none" w:sz="0" w:space="0" w:color="auto"/>
                                                                                          </w:divBdr>
                                                                                          <w:divsChild>
                                                                                            <w:div w:id="195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639233">
      <w:bodyDiv w:val="1"/>
      <w:marLeft w:val="0"/>
      <w:marRight w:val="0"/>
      <w:marTop w:val="0"/>
      <w:marBottom w:val="0"/>
      <w:divBdr>
        <w:top w:val="none" w:sz="0" w:space="0" w:color="auto"/>
        <w:left w:val="none" w:sz="0" w:space="0" w:color="auto"/>
        <w:bottom w:val="none" w:sz="0" w:space="0" w:color="auto"/>
        <w:right w:val="none" w:sz="0" w:space="0" w:color="auto"/>
      </w:divBdr>
    </w:div>
    <w:div w:id="350038296">
      <w:bodyDiv w:val="1"/>
      <w:marLeft w:val="0"/>
      <w:marRight w:val="0"/>
      <w:marTop w:val="0"/>
      <w:marBottom w:val="0"/>
      <w:divBdr>
        <w:top w:val="none" w:sz="0" w:space="0" w:color="auto"/>
        <w:left w:val="none" w:sz="0" w:space="0" w:color="auto"/>
        <w:bottom w:val="none" w:sz="0" w:space="0" w:color="auto"/>
        <w:right w:val="none" w:sz="0" w:space="0" w:color="auto"/>
      </w:divBdr>
    </w:div>
    <w:div w:id="351341865">
      <w:bodyDiv w:val="1"/>
      <w:marLeft w:val="0"/>
      <w:marRight w:val="0"/>
      <w:marTop w:val="0"/>
      <w:marBottom w:val="0"/>
      <w:divBdr>
        <w:top w:val="none" w:sz="0" w:space="0" w:color="auto"/>
        <w:left w:val="none" w:sz="0" w:space="0" w:color="auto"/>
        <w:bottom w:val="none" w:sz="0" w:space="0" w:color="auto"/>
        <w:right w:val="none" w:sz="0" w:space="0" w:color="auto"/>
      </w:divBdr>
    </w:div>
    <w:div w:id="358091176">
      <w:bodyDiv w:val="1"/>
      <w:marLeft w:val="0"/>
      <w:marRight w:val="0"/>
      <w:marTop w:val="0"/>
      <w:marBottom w:val="0"/>
      <w:divBdr>
        <w:top w:val="none" w:sz="0" w:space="0" w:color="auto"/>
        <w:left w:val="none" w:sz="0" w:space="0" w:color="auto"/>
        <w:bottom w:val="none" w:sz="0" w:space="0" w:color="auto"/>
        <w:right w:val="none" w:sz="0" w:space="0" w:color="auto"/>
      </w:divBdr>
    </w:div>
    <w:div w:id="358311668">
      <w:bodyDiv w:val="1"/>
      <w:marLeft w:val="0"/>
      <w:marRight w:val="0"/>
      <w:marTop w:val="0"/>
      <w:marBottom w:val="0"/>
      <w:divBdr>
        <w:top w:val="none" w:sz="0" w:space="0" w:color="auto"/>
        <w:left w:val="none" w:sz="0" w:space="0" w:color="auto"/>
        <w:bottom w:val="none" w:sz="0" w:space="0" w:color="auto"/>
        <w:right w:val="none" w:sz="0" w:space="0" w:color="auto"/>
      </w:divBdr>
    </w:div>
    <w:div w:id="370034730">
      <w:bodyDiv w:val="1"/>
      <w:marLeft w:val="0"/>
      <w:marRight w:val="0"/>
      <w:marTop w:val="0"/>
      <w:marBottom w:val="0"/>
      <w:divBdr>
        <w:top w:val="none" w:sz="0" w:space="0" w:color="auto"/>
        <w:left w:val="none" w:sz="0" w:space="0" w:color="auto"/>
        <w:bottom w:val="none" w:sz="0" w:space="0" w:color="auto"/>
        <w:right w:val="none" w:sz="0" w:space="0" w:color="auto"/>
      </w:divBdr>
      <w:divsChild>
        <w:div w:id="55008964">
          <w:marLeft w:val="0"/>
          <w:marRight w:val="0"/>
          <w:marTop w:val="0"/>
          <w:marBottom w:val="0"/>
          <w:divBdr>
            <w:top w:val="none" w:sz="0" w:space="0" w:color="auto"/>
            <w:left w:val="none" w:sz="0" w:space="0" w:color="auto"/>
            <w:bottom w:val="none" w:sz="0" w:space="0" w:color="auto"/>
            <w:right w:val="none" w:sz="0" w:space="0" w:color="auto"/>
          </w:divBdr>
        </w:div>
        <w:div w:id="465706983">
          <w:marLeft w:val="0"/>
          <w:marRight w:val="0"/>
          <w:marTop w:val="0"/>
          <w:marBottom w:val="0"/>
          <w:divBdr>
            <w:top w:val="none" w:sz="0" w:space="0" w:color="auto"/>
            <w:left w:val="none" w:sz="0" w:space="0" w:color="auto"/>
            <w:bottom w:val="none" w:sz="0" w:space="0" w:color="auto"/>
            <w:right w:val="none" w:sz="0" w:space="0" w:color="auto"/>
          </w:divBdr>
        </w:div>
        <w:div w:id="602225716">
          <w:marLeft w:val="0"/>
          <w:marRight w:val="0"/>
          <w:marTop w:val="0"/>
          <w:marBottom w:val="0"/>
          <w:divBdr>
            <w:top w:val="none" w:sz="0" w:space="0" w:color="auto"/>
            <w:left w:val="none" w:sz="0" w:space="0" w:color="auto"/>
            <w:bottom w:val="none" w:sz="0" w:space="0" w:color="auto"/>
            <w:right w:val="none" w:sz="0" w:space="0" w:color="auto"/>
          </w:divBdr>
        </w:div>
        <w:div w:id="1128746582">
          <w:marLeft w:val="0"/>
          <w:marRight w:val="0"/>
          <w:marTop w:val="0"/>
          <w:marBottom w:val="0"/>
          <w:divBdr>
            <w:top w:val="none" w:sz="0" w:space="0" w:color="auto"/>
            <w:left w:val="none" w:sz="0" w:space="0" w:color="auto"/>
            <w:bottom w:val="none" w:sz="0" w:space="0" w:color="auto"/>
            <w:right w:val="none" w:sz="0" w:space="0" w:color="auto"/>
          </w:divBdr>
        </w:div>
        <w:div w:id="1134253722">
          <w:marLeft w:val="0"/>
          <w:marRight w:val="0"/>
          <w:marTop w:val="0"/>
          <w:marBottom w:val="0"/>
          <w:divBdr>
            <w:top w:val="none" w:sz="0" w:space="0" w:color="auto"/>
            <w:left w:val="none" w:sz="0" w:space="0" w:color="auto"/>
            <w:bottom w:val="none" w:sz="0" w:space="0" w:color="auto"/>
            <w:right w:val="none" w:sz="0" w:space="0" w:color="auto"/>
          </w:divBdr>
        </w:div>
        <w:div w:id="1253663830">
          <w:marLeft w:val="0"/>
          <w:marRight w:val="0"/>
          <w:marTop w:val="0"/>
          <w:marBottom w:val="0"/>
          <w:divBdr>
            <w:top w:val="none" w:sz="0" w:space="0" w:color="auto"/>
            <w:left w:val="none" w:sz="0" w:space="0" w:color="auto"/>
            <w:bottom w:val="none" w:sz="0" w:space="0" w:color="auto"/>
            <w:right w:val="none" w:sz="0" w:space="0" w:color="auto"/>
          </w:divBdr>
        </w:div>
        <w:div w:id="1492940225">
          <w:marLeft w:val="0"/>
          <w:marRight w:val="0"/>
          <w:marTop w:val="0"/>
          <w:marBottom w:val="0"/>
          <w:divBdr>
            <w:top w:val="none" w:sz="0" w:space="0" w:color="auto"/>
            <w:left w:val="none" w:sz="0" w:space="0" w:color="auto"/>
            <w:bottom w:val="none" w:sz="0" w:space="0" w:color="auto"/>
            <w:right w:val="none" w:sz="0" w:space="0" w:color="auto"/>
          </w:divBdr>
        </w:div>
        <w:div w:id="1510296342">
          <w:marLeft w:val="0"/>
          <w:marRight w:val="0"/>
          <w:marTop w:val="0"/>
          <w:marBottom w:val="0"/>
          <w:divBdr>
            <w:top w:val="none" w:sz="0" w:space="0" w:color="auto"/>
            <w:left w:val="none" w:sz="0" w:space="0" w:color="auto"/>
            <w:bottom w:val="none" w:sz="0" w:space="0" w:color="auto"/>
            <w:right w:val="none" w:sz="0" w:space="0" w:color="auto"/>
          </w:divBdr>
        </w:div>
        <w:div w:id="1519348489">
          <w:marLeft w:val="0"/>
          <w:marRight w:val="0"/>
          <w:marTop w:val="0"/>
          <w:marBottom w:val="0"/>
          <w:divBdr>
            <w:top w:val="none" w:sz="0" w:space="0" w:color="auto"/>
            <w:left w:val="none" w:sz="0" w:space="0" w:color="auto"/>
            <w:bottom w:val="none" w:sz="0" w:space="0" w:color="auto"/>
            <w:right w:val="none" w:sz="0" w:space="0" w:color="auto"/>
          </w:divBdr>
        </w:div>
        <w:div w:id="1520389894">
          <w:marLeft w:val="0"/>
          <w:marRight w:val="0"/>
          <w:marTop w:val="0"/>
          <w:marBottom w:val="0"/>
          <w:divBdr>
            <w:top w:val="none" w:sz="0" w:space="0" w:color="auto"/>
            <w:left w:val="none" w:sz="0" w:space="0" w:color="auto"/>
            <w:bottom w:val="none" w:sz="0" w:space="0" w:color="auto"/>
            <w:right w:val="none" w:sz="0" w:space="0" w:color="auto"/>
          </w:divBdr>
        </w:div>
        <w:div w:id="1667437848">
          <w:marLeft w:val="0"/>
          <w:marRight w:val="0"/>
          <w:marTop w:val="0"/>
          <w:marBottom w:val="0"/>
          <w:divBdr>
            <w:top w:val="none" w:sz="0" w:space="0" w:color="auto"/>
            <w:left w:val="none" w:sz="0" w:space="0" w:color="auto"/>
            <w:bottom w:val="none" w:sz="0" w:space="0" w:color="auto"/>
            <w:right w:val="none" w:sz="0" w:space="0" w:color="auto"/>
          </w:divBdr>
        </w:div>
        <w:div w:id="1707952229">
          <w:marLeft w:val="0"/>
          <w:marRight w:val="0"/>
          <w:marTop w:val="0"/>
          <w:marBottom w:val="0"/>
          <w:divBdr>
            <w:top w:val="none" w:sz="0" w:space="0" w:color="auto"/>
            <w:left w:val="none" w:sz="0" w:space="0" w:color="auto"/>
            <w:bottom w:val="none" w:sz="0" w:space="0" w:color="auto"/>
            <w:right w:val="none" w:sz="0" w:space="0" w:color="auto"/>
          </w:divBdr>
        </w:div>
        <w:div w:id="1722435314">
          <w:marLeft w:val="0"/>
          <w:marRight w:val="0"/>
          <w:marTop w:val="0"/>
          <w:marBottom w:val="0"/>
          <w:divBdr>
            <w:top w:val="none" w:sz="0" w:space="0" w:color="auto"/>
            <w:left w:val="none" w:sz="0" w:space="0" w:color="auto"/>
            <w:bottom w:val="none" w:sz="0" w:space="0" w:color="auto"/>
            <w:right w:val="none" w:sz="0" w:space="0" w:color="auto"/>
          </w:divBdr>
        </w:div>
        <w:div w:id="1875000563">
          <w:marLeft w:val="0"/>
          <w:marRight w:val="0"/>
          <w:marTop w:val="0"/>
          <w:marBottom w:val="0"/>
          <w:divBdr>
            <w:top w:val="none" w:sz="0" w:space="0" w:color="auto"/>
            <w:left w:val="none" w:sz="0" w:space="0" w:color="auto"/>
            <w:bottom w:val="none" w:sz="0" w:space="0" w:color="auto"/>
            <w:right w:val="none" w:sz="0" w:space="0" w:color="auto"/>
          </w:divBdr>
        </w:div>
        <w:div w:id="1881555244">
          <w:marLeft w:val="0"/>
          <w:marRight w:val="0"/>
          <w:marTop w:val="0"/>
          <w:marBottom w:val="0"/>
          <w:divBdr>
            <w:top w:val="none" w:sz="0" w:space="0" w:color="auto"/>
            <w:left w:val="none" w:sz="0" w:space="0" w:color="auto"/>
            <w:bottom w:val="none" w:sz="0" w:space="0" w:color="auto"/>
            <w:right w:val="none" w:sz="0" w:space="0" w:color="auto"/>
          </w:divBdr>
        </w:div>
      </w:divsChild>
    </w:div>
    <w:div w:id="387000151">
      <w:bodyDiv w:val="1"/>
      <w:marLeft w:val="0"/>
      <w:marRight w:val="0"/>
      <w:marTop w:val="0"/>
      <w:marBottom w:val="0"/>
      <w:divBdr>
        <w:top w:val="none" w:sz="0" w:space="0" w:color="auto"/>
        <w:left w:val="none" w:sz="0" w:space="0" w:color="auto"/>
        <w:bottom w:val="none" w:sz="0" w:space="0" w:color="auto"/>
        <w:right w:val="none" w:sz="0" w:space="0" w:color="auto"/>
      </w:divBdr>
      <w:divsChild>
        <w:div w:id="8484709">
          <w:marLeft w:val="0"/>
          <w:marRight w:val="0"/>
          <w:marTop w:val="0"/>
          <w:marBottom w:val="0"/>
          <w:divBdr>
            <w:top w:val="none" w:sz="0" w:space="0" w:color="auto"/>
            <w:left w:val="none" w:sz="0" w:space="0" w:color="auto"/>
            <w:bottom w:val="none" w:sz="0" w:space="0" w:color="auto"/>
            <w:right w:val="none" w:sz="0" w:space="0" w:color="auto"/>
          </w:divBdr>
          <w:divsChild>
            <w:div w:id="836918071">
              <w:marLeft w:val="0"/>
              <w:marRight w:val="0"/>
              <w:marTop w:val="0"/>
              <w:marBottom w:val="0"/>
              <w:divBdr>
                <w:top w:val="none" w:sz="0" w:space="0" w:color="auto"/>
                <w:left w:val="none" w:sz="0" w:space="0" w:color="auto"/>
                <w:bottom w:val="none" w:sz="0" w:space="0" w:color="auto"/>
                <w:right w:val="none" w:sz="0" w:space="0" w:color="auto"/>
              </w:divBdr>
              <w:divsChild>
                <w:div w:id="1361859384">
                  <w:marLeft w:val="0"/>
                  <w:marRight w:val="0"/>
                  <w:marTop w:val="0"/>
                  <w:marBottom w:val="0"/>
                  <w:divBdr>
                    <w:top w:val="none" w:sz="0" w:space="0" w:color="auto"/>
                    <w:left w:val="none" w:sz="0" w:space="0" w:color="auto"/>
                    <w:bottom w:val="none" w:sz="0" w:space="0" w:color="auto"/>
                    <w:right w:val="none" w:sz="0" w:space="0" w:color="auto"/>
                  </w:divBdr>
                  <w:divsChild>
                    <w:div w:id="2001273074">
                      <w:marLeft w:val="0"/>
                      <w:marRight w:val="0"/>
                      <w:marTop w:val="0"/>
                      <w:marBottom w:val="0"/>
                      <w:divBdr>
                        <w:top w:val="none" w:sz="0" w:space="0" w:color="auto"/>
                        <w:left w:val="none" w:sz="0" w:space="0" w:color="auto"/>
                        <w:bottom w:val="none" w:sz="0" w:space="0" w:color="auto"/>
                        <w:right w:val="none" w:sz="0" w:space="0" w:color="auto"/>
                      </w:divBdr>
                      <w:divsChild>
                        <w:div w:id="16542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380721">
      <w:bodyDiv w:val="1"/>
      <w:marLeft w:val="0"/>
      <w:marRight w:val="0"/>
      <w:marTop w:val="0"/>
      <w:marBottom w:val="0"/>
      <w:divBdr>
        <w:top w:val="none" w:sz="0" w:space="0" w:color="auto"/>
        <w:left w:val="none" w:sz="0" w:space="0" w:color="auto"/>
        <w:bottom w:val="none" w:sz="0" w:space="0" w:color="auto"/>
        <w:right w:val="none" w:sz="0" w:space="0" w:color="auto"/>
      </w:divBdr>
      <w:divsChild>
        <w:div w:id="134880429">
          <w:marLeft w:val="0"/>
          <w:marRight w:val="0"/>
          <w:marTop w:val="280"/>
          <w:marBottom w:val="280"/>
          <w:divBdr>
            <w:top w:val="none" w:sz="0" w:space="0" w:color="auto"/>
            <w:left w:val="none" w:sz="0" w:space="0" w:color="auto"/>
            <w:bottom w:val="none" w:sz="0" w:space="0" w:color="auto"/>
            <w:right w:val="none" w:sz="0" w:space="0" w:color="auto"/>
          </w:divBdr>
        </w:div>
        <w:div w:id="522936209">
          <w:marLeft w:val="0"/>
          <w:marRight w:val="0"/>
          <w:marTop w:val="280"/>
          <w:marBottom w:val="280"/>
          <w:divBdr>
            <w:top w:val="none" w:sz="0" w:space="0" w:color="auto"/>
            <w:left w:val="none" w:sz="0" w:space="0" w:color="auto"/>
            <w:bottom w:val="none" w:sz="0" w:space="0" w:color="auto"/>
            <w:right w:val="none" w:sz="0" w:space="0" w:color="auto"/>
          </w:divBdr>
        </w:div>
        <w:div w:id="625307596">
          <w:marLeft w:val="0"/>
          <w:marRight w:val="0"/>
          <w:marTop w:val="280"/>
          <w:marBottom w:val="280"/>
          <w:divBdr>
            <w:top w:val="none" w:sz="0" w:space="0" w:color="auto"/>
            <w:left w:val="none" w:sz="0" w:space="0" w:color="auto"/>
            <w:bottom w:val="none" w:sz="0" w:space="0" w:color="auto"/>
            <w:right w:val="none" w:sz="0" w:space="0" w:color="auto"/>
          </w:divBdr>
        </w:div>
        <w:div w:id="701129708">
          <w:marLeft w:val="0"/>
          <w:marRight w:val="0"/>
          <w:marTop w:val="280"/>
          <w:marBottom w:val="280"/>
          <w:divBdr>
            <w:top w:val="none" w:sz="0" w:space="0" w:color="auto"/>
            <w:left w:val="none" w:sz="0" w:space="0" w:color="auto"/>
            <w:bottom w:val="none" w:sz="0" w:space="0" w:color="auto"/>
            <w:right w:val="none" w:sz="0" w:space="0" w:color="auto"/>
          </w:divBdr>
        </w:div>
        <w:div w:id="775099311">
          <w:marLeft w:val="0"/>
          <w:marRight w:val="0"/>
          <w:marTop w:val="280"/>
          <w:marBottom w:val="280"/>
          <w:divBdr>
            <w:top w:val="none" w:sz="0" w:space="0" w:color="auto"/>
            <w:left w:val="none" w:sz="0" w:space="0" w:color="auto"/>
            <w:bottom w:val="none" w:sz="0" w:space="0" w:color="auto"/>
            <w:right w:val="none" w:sz="0" w:space="0" w:color="auto"/>
          </w:divBdr>
        </w:div>
        <w:div w:id="828444940">
          <w:marLeft w:val="0"/>
          <w:marRight w:val="0"/>
          <w:marTop w:val="280"/>
          <w:marBottom w:val="280"/>
          <w:divBdr>
            <w:top w:val="none" w:sz="0" w:space="0" w:color="auto"/>
            <w:left w:val="none" w:sz="0" w:space="0" w:color="auto"/>
            <w:bottom w:val="none" w:sz="0" w:space="0" w:color="auto"/>
            <w:right w:val="none" w:sz="0" w:space="0" w:color="auto"/>
          </w:divBdr>
        </w:div>
        <w:div w:id="839809554">
          <w:marLeft w:val="0"/>
          <w:marRight w:val="0"/>
          <w:marTop w:val="280"/>
          <w:marBottom w:val="280"/>
          <w:divBdr>
            <w:top w:val="none" w:sz="0" w:space="0" w:color="auto"/>
            <w:left w:val="none" w:sz="0" w:space="0" w:color="auto"/>
            <w:bottom w:val="none" w:sz="0" w:space="0" w:color="auto"/>
            <w:right w:val="none" w:sz="0" w:space="0" w:color="auto"/>
          </w:divBdr>
        </w:div>
        <w:div w:id="916284491">
          <w:marLeft w:val="0"/>
          <w:marRight w:val="0"/>
          <w:marTop w:val="280"/>
          <w:marBottom w:val="280"/>
          <w:divBdr>
            <w:top w:val="none" w:sz="0" w:space="0" w:color="auto"/>
            <w:left w:val="none" w:sz="0" w:space="0" w:color="auto"/>
            <w:bottom w:val="none" w:sz="0" w:space="0" w:color="auto"/>
            <w:right w:val="none" w:sz="0" w:space="0" w:color="auto"/>
          </w:divBdr>
        </w:div>
        <w:div w:id="1075931125">
          <w:marLeft w:val="0"/>
          <w:marRight w:val="0"/>
          <w:marTop w:val="280"/>
          <w:marBottom w:val="280"/>
          <w:divBdr>
            <w:top w:val="none" w:sz="0" w:space="0" w:color="auto"/>
            <w:left w:val="none" w:sz="0" w:space="0" w:color="auto"/>
            <w:bottom w:val="none" w:sz="0" w:space="0" w:color="auto"/>
            <w:right w:val="none" w:sz="0" w:space="0" w:color="auto"/>
          </w:divBdr>
        </w:div>
        <w:div w:id="1262301322">
          <w:marLeft w:val="0"/>
          <w:marRight w:val="0"/>
          <w:marTop w:val="280"/>
          <w:marBottom w:val="280"/>
          <w:divBdr>
            <w:top w:val="none" w:sz="0" w:space="0" w:color="auto"/>
            <w:left w:val="none" w:sz="0" w:space="0" w:color="auto"/>
            <w:bottom w:val="none" w:sz="0" w:space="0" w:color="auto"/>
            <w:right w:val="none" w:sz="0" w:space="0" w:color="auto"/>
          </w:divBdr>
        </w:div>
        <w:div w:id="1363434051">
          <w:marLeft w:val="0"/>
          <w:marRight w:val="0"/>
          <w:marTop w:val="280"/>
          <w:marBottom w:val="280"/>
          <w:divBdr>
            <w:top w:val="none" w:sz="0" w:space="0" w:color="auto"/>
            <w:left w:val="none" w:sz="0" w:space="0" w:color="auto"/>
            <w:bottom w:val="none" w:sz="0" w:space="0" w:color="auto"/>
            <w:right w:val="none" w:sz="0" w:space="0" w:color="auto"/>
          </w:divBdr>
        </w:div>
        <w:div w:id="1711566170">
          <w:marLeft w:val="0"/>
          <w:marRight w:val="0"/>
          <w:marTop w:val="280"/>
          <w:marBottom w:val="280"/>
          <w:divBdr>
            <w:top w:val="none" w:sz="0" w:space="0" w:color="auto"/>
            <w:left w:val="none" w:sz="0" w:space="0" w:color="auto"/>
            <w:bottom w:val="none" w:sz="0" w:space="0" w:color="auto"/>
            <w:right w:val="none" w:sz="0" w:space="0" w:color="auto"/>
          </w:divBdr>
        </w:div>
        <w:div w:id="2031174803">
          <w:marLeft w:val="0"/>
          <w:marRight w:val="0"/>
          <w:marTop w:val="280"/>
          <w:marBottom w:val="280"/>
          <w:divBdr>
            <w:top w:val="none" w:sz="0" w:space="0" w:color="auto"/>
            <w:left w:val="none" w:sz="0" w:space="0" w:color="auto"/>
            <w:bottom w:val="none" w:sz="0" w:space="0" w:color="auto"/>
            <w:right w:val="none" w:sz="0" w:space="0" w:color="auto"/>
          </w:divBdr>
        </w:div>
      </w:divsChild>
    </w:div>
    <w:div w:id="418253574">
      <w:bodyDiv w:val="1"/>
      <w:marLeft w:val="0"/>
      <w:marRight w:val="0"/>
      <w:marTop w:val="0"/>
      <w:marBottom w:val="0"/>
      <w:divBdr>
        <w:top w:val="none" w:sz="0" w:space="0" w:color="auto"/>
        <w:left w:val="none" w:sz="0" w:space="0" w:color="auto"/>
        <w:bottom w:val="none" w:sz="0" w:space="0" w:color="auto"/>
        <w:right w:val="none" w:sz="0" w:space="0" w:color="auto"/>
      </w:divBdr>
      <w:divsChild>
        <w:div w:id="212544129">
          <w:marLeft w:val="0"/>
          <w:marRight w:val="0"/>
          <w:marTop w:val="0"/>
          <w:marBottom w:val="0"/>
          <w:divBdr>
            <w:top w:val="none" w:sz="0" w:space="0" w:color="auto"/>
            <w:left w:val="none" w:sz="0" w:space="0" w:color="auto"/>
            <w:bottom w:val="none" w:sz="0" w:space="0" w:color="auto"/>
            <w:right w:val="none" w:sz="0" w:space="0" w:color="auto"/>
          </w:divBdr>
          <w:divsChild>
            <w:div w:id="1729036855">
              <w:marLeft w:val="0"/>
              <w:marRight w:val="0"/>
              <w:marTop w:val="0"/>
              <w:marBottom w:val="0"/>
              <w:divBdr>
                <w:top w:val="none" w:sz="0" w:space="0" w:color="auto"/>
                <w:left w:val="none" w:sz="0" w:space="0" w:color="auto"/>
                <w:bottom w:val="none" w:sz="0" w:space="0" w:color="auto"/>
                <w:right w:val="none" w:sz="0" w:space="0" w:color="auto"/>
              </w:divBdr>
            </w:div>
          </w:divsChild>
        </w:div>
        <w:div w:id="1665090565">
          <w:marLeft w:val="0"/>
          <w:marRight w:val="0"/>
          <w:marTop w:val="0"/>
          <w:marBottom w:val="0"/>
          <w:divBdr>
            <w:top w:val="none" w:sz="0" w:space="0" w:color="auto"/>
            <w:left w:val="none" w:sz="0" w:space="0" w:color="auto"/>
            <w:bottom w:val="none" w:sz="0" w:space="0" w:color="auto"/>
            <w:right w:val="none" w:sz="0" w:space="0" w:color="auto"/>
          </w:divBdr>
          <w:divsChild>
            <w:div w:id="73204441">
              <w:marLeft w:val="0"/>
              <w:marRight w:val="0"/>
              <w:marTop w:val="0"/>
              <w:marBottom w:val="262"/>
              <w:divBdr>
                <w:top w:val="single" w:sz="12" w:space="0" w:color="CCCBCB"/>
                <w:left w:val="single" w:sz="12" w:space="0" w:color="CCCBCB"/>
                <w:bottom w:val="single" w:sz="12" w:space="0" w:color="CCCBCB"/>
                <w:right w:val="single" w:sz="12" w:space="0" w:color="CCCBCB"/>
              </w:divBdr>
              <w:divsChild>
                <w:div w:id="112984674">
                  <w:marLeft w:val="0"/>
                  <w:marRight w:val="0"/>
                  <w:marTop w:val="0"/>
                  <w:marBottom w:val="0"/>
                  <w:divBdr>
                    <w:top w:val="none" w:sz="0" w:space="0" w:color="auto"/>
                    <w:left w:val="none" w:sz="0" w:space="0" w:color="auto"/>
                    <w:bottom w:val="none" w:sz="0" w:space="0" w:color="auto"/>
                    <w:right w:val="none" w:sz="0" w:space="0" w:color="auto"/>
                  </w:divBdr>
                  <w:divsChild>
                    <w:div w:id="1997151287">
                      <w:marLeft w:val="0"/>
                      <w:marRight w:val="0"/>
                      <w:marTop w:val="0"/>
                      <w:marBottom w:val="0"/>
                      <w:divBdr>
                        <w:top w:val="none" w:sz="0" w:space="0" w:color="auto"/>
                        <w:left w:val="none" w:sz="0" w:space="0" w:color="auto"/>
                        <w:bottom w:val="none" w:sz="0" w:space="0" w:color="auto"/>
                        <w:right w:val="none" w:sz="0" w:space="0" w:color="auto"/>
                      </w:divBdr>
                      <w:divsChild>
                        <w:div w:id="195779583">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220600458">
              <w:marLeft w:val="0"/>
              <w:marRight w:val="0"/>
              <w:marTop w:val="0"/>
              <w:marBottom w:val="262"/>
              <w:divBdr>
                <w:top w:val="single" w:sz="12" w:space="0" w:color="CCCBCB"/>
                <w:left w:val="single" w:sz="12" w:space="0" w:color="CCCBCB"/>
                <w:bottom w:val="single" w:sz="12" w:space="0" w:color="CCCBCB"/>
                <w:right w:val="single" w:sz="12" w:space="0" w:color="CCCBCB"/>
              </w:divBdr>
              <w:divsChild>
                <w:div w:id="555363365">
                  <w:marLeft w:val="0"/>
                  <w:marRight w:val="0"/>
                  <w:marTop w:val="0"/>
                  <w:marBottom w:val="0"/>
                  <w:divBdr>
                    <w:top w:val="none" w:sz="0" w:space="0" w:color="auto"/>
                    <w:left w:val="none" w:sz="0" w:space="0" w:color="auto"/>
                    <w:bottom w:val="none" w:sz="0" w:space="0" w:color="auto"/>
                    <w:right w:val="none" w:sz="0" w:space="0" w:color="auto"/>
                  </w:divBdr>
                  <w:divsChild>
                    <w:div w:id="1756049742">
                      <w:marLeft w:val="0"/>
                      <w:marRight w:val="0"/>
                      <w:marTop w:val="0"/>
                      <w:marBottom w:val="0"/>
                      <w:divBdr>
                        <w:top w:val="none" w:sz="0" w:space="0" w:color="auto"/>
                        <w:left w:val="none" w:sz="0" w:space="0" w:color="auto"/>
                        <w:bottom w:val="none" w:sz="0" w:space="0" w:color="auto"/>
                        <w:right w:val="none" w:sz="0" w:space="0" w:color="auto"/>
                      </w:divBdr>
                      <w:divsChild>
                        <w:div w:id="685863947">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326401929">
              <w:marLeft w:val="0"/>
              <w:marRight w:val="0"/>
              <w:marTop w:val="0"/>
              <w:marBottom w:val="262"/>
              <w:divBdr>
                <w:top w:val="single" w:sz="12" w:space="0" w:color="CCCBCB"/>
                <w:left w:val="single" w:sz="12" w:space="0" w:color="CCCBCB"/>
                <w:bottom w:val="single" w:sz="12" w:space="0" w:color="CCCBCB"/>
                <w:right w:val="single" w:sz="12" w:space="0" w:color="CCCBCB"/>
              </w:divBdr>
              <w:divsChild>
                <w:div w:id="559288872">
                  <w:marLeft w:val="0"/>
                  <w:marRight w:val="0"/>
                  <w:marTop w:val="0"/>
                  <w:marBottom w:val="0"/>
                  <w:divBdr>
                    <w:top w:val="none" w:sz="0" w:space="0" w:color="auto"/>
                    <w:left w:val="none" w:sz="0" w:space="0" w:color="auto"/>
                    <w:bottom w:val="none" w:sz="0" w:space="0" w:color="auto"/>
                    <w:right w:val="none" w:sz="0" w:space="0" w:color="auto"/>
                  </w:divBdr>
                  <w:divsChild>
                    <w:div w:id="1127822554">
                      <w:marLeft w:val="0"/>
                      <w:marRight w:val="0"/>
                      <w:marTop w:val="0"/>
                      <w:marBottom w:val="0"/>
                      <w:divBdr>
                        <w:top w:val="none" w:sz="0" w:space="0" w:color="auto"/>
                        <w:left w:val="none" w:sz="0" w:space="0" w:color="auto"/>
                        <w:bottom w:val="none" w:sz="0" w:space="0" w:color="auto"/>
                        <w:right w:val="none" w:sz="0" w:space="0" w:color="auto"/>
                      </w:divBdr>
                      <w:divsChild>
                        <w:div w:id="45791722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510796017">
              <w:marLeft w:val="0"/>
              <w:marRight w:val="0"/>
              <w:marTop w:val="0"/>
              <w:marBottom w:val="262"/>
              <w:divBdr>
                <w:top w:val="single" w:sz="12" w:space="0" w:color="CCCBCB"/>
                <w:left w:val="single" w:sz="12" w:space="0" w:color="CCCBCB"/>
                <w:bottom w:val="single" w:sz="12" w:space="0" w:color="CCCBCB"/>
                <w:right w:val="single" w:sz="12" w:space="0" w:color="CCCBCB"/>
              </w:divBdr>
              <w:divsChild>
                <w:div w:id="1086464393">
                  <w:marLeft w:val="0"/>
                  <w:marRight w:val="0"/>
                  <w:marTop w:val="0"/>
                  <w:marBottom w:val="0"/>
                  <w:divBdr>
                    <w:top w:val="none" w:sz="0" w:space="0" w:color="auto"/>
                    <w:left w:val="none" w:sz="0" w:space="0" w:color="auto"/>
                    <w:bottom w:val="none" w:sz="0" w:space="0" w:color="auto"/>
                    <w:right w:val="none" w:sz="0" w:space="0" w:color="auto"/>
                  </w:divBdr>
                  <w:divsChild>
                    <w:div w:id="240529450">
                      <w:marLeft w:val="0"/>
                      <w:marRight w:val="0"/>
                      <w:marTop w:val="0"/>
                      <w:marBottom w:val="0"/>
                      <w:divBdr>
                        <w:top w:val="none" w:sz="0" w:space="0" w:color="auto"/>
                        <w:left w:val="none" w:sz="0" w:space="0" w:color="auto"/>
                        <w:bottom w:val="none" w:sz="0" w:space="0" w:color="auto"/>
                        <w:right w:val="none" w:sz="0" w:space="0" w:color="auto"/>
                      </w:divBdr>
                      <w:divsChild>
                        <w:div w:id="114107381">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786345394">
              <w:marLeft w:val="0"/>
              <w:marRight w:val="0"/>
              <w:marTop w:val="0"/>
              <w:marBottom w:val="262"/>
              <w:divBdr>
                <w:top w:val="single" w:sz="12" w:space="0" w:color="CCCBCB"/>
                <w:left w:val="single" w:sz="12" w:space="0" w:color="CCCBCB"/>
                <w:bottom w:val="single" w:sz="12" w:space="0" w:color="CCCBCB"/>
                <w:right w:val="single" w:sz="12" w:space="0" w:color="CCCBCB"/>
              </w:divBdr>
              <w:divsChild>
                <w:div w:id="302590304">
                  <w:marLeft w:val="0"/>
                  <w:marRight w:val="0"/>
                  <w:marTop w:val="0"/>
                  <w:marBottom w:val="0"/>
                  <w:divBdr>
                    <w:top w:val="none" w:sz="0" w:space="0" w:color="auto"/>
                    <w:left w:val="none" w:sz="0" w:space="0" w:color="auto"/>
                    <w:bottom w:val="none" w:sz="0" w:space="0" w:color="auto"/>
                    <w:right w:val="none" w:sz="0" w:space="0" w:color="auto"/>
                  </w:divBdr>
                  <w:divsChild>
                    <w:div w:id="857813796">
                      <w:marLeft w:val="0"/>
                      <w:marRight w:val="0"/>
                      <w:marTop w:val="0"/>
                      <w:marBottom w:val="0"/>
                      <w:divBdr>
                        <w:top w:val="none" w:sz="0" w:space="0" w:color="auto"/>
                        <w:left w:val="none" w:sz="0" w:space="0" w:color="auto"/>
                        <w:bottom w:val="none" w:sz="0" w:space="0" w:color="auto"/>
                        <w:right w:val="none" w:sz="0" w:space="0" w:color="auto"/>
                      </w:divBdr>
                      <w:divsChild>
                        <w:div w:id="1520967036">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835412936">
              <w:marLeft w:val="0"/>
              <w:marRight w:val="0"/>
              <w:marTop w:val="0"/>
              <w:marBottom w:val="262"/>
              <w:divBdr>
                <w:top w:val="single" w:sz="12" w:space="0" w:color="CCCBCB"/>
                <w:left w:val="single" w:sz="12" w:space="0" w:color="CCCBCB"/>
                <w:bottom w:val="single" w:sz="12" w:space="0" w:color="CCCBCB"/>
                <w:right w:val="single" w:sz="12" w:space="0" w:color="CCCBCB"/>
              </w:divBdr>
              <w:divsChild>
                <w:div w:id="1791704995">
                  <w:marLeft w:val="0"/>
                  <w:marRight w:val="0"/>
                  <w:marTop w:val="0"/>
                  <w:marBottom w:val="0"/>
                  <w:divBdr>
                    <w:top w:val="none" w:sz="0" w:space="0" w:color="auto"/>
                    <w:left w:val="none" w:sz="0" w:space="0" w:color="auto"/>
                    <w:bottom w:val="none" w:sz="0" w:space="0" w:color="auto"/>
                    <w:right w:val="none" w:sz="0" w:space="0" w:color="auto"/>
                  </w:divBdr>
                  <w:divsChild>
                    <w:div w:id="1358236198">
                      <w:marLeft w:val="0"/>
                      <w:marRight w:val="0"/>
                      <w:marTop w:val="0"/>
                      <w:marBottom w:val="0"/>
                      <w:divBdr>
                        <w:top w:val="none" w:sz="0" w:space="0" w:color="auto"/>
                        <w:left w:val="none" w:sz="0" w:space="0" w:color="auto"/>
                        <w:bottom w:val="none" w:sz="0" w:space="0" w:color="auto"/>
                        <w:right w:val="none" w:sz="0" w:space="0" w:color="auto"/>
                      </w:divBdr>
                      <w:divsChild>
                        <w:div w:id="11257343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862930187">
              <w:marLeft w:val="0"/>
              <w:marRight w:val="0"/>
              <w:marTop w:val="0"/>
              <w:marBottom w:val="262"/>
              <w:divBdr>
                <w:top w:val="single" w:sz="12" w:space="0" w:color="CCCBCB"/>
                <w:left w:val="single" w:sz="12" w:space="0" w:color="CCCBCB"/>
                <w:bottom w:val="single" w:sz="12" w:space="0" w:color="CCCBCB"/>
                <w:right w:val="single" w:sz="12" w:space="0" w:color="CCCBCB"/>
              </w:divBdr>
              <w:divsChild>
                <w:div w:id="1034037490">
                  <w:marLeft w:val="0"/>
                  <w:marRight w:val="0"/>
                  <w:marTop w:val="0"/>
                  <w:marBottom w:val="0"/>
                  <w:divBdr>
                    <w:top w:val="none" w:sz="0" w:space="0" w:color="auto"/>
                    <w:left w:val="none" w:sz="0" w:space="0" w:color="auto"/>
                    <w:bottom w:val="none" w:sz="0" w:space="0" w:color="auto"/>
                    <w:right w:val="none" w:sz="0" w:space="0" w:color="auto"/>
                  </w:divBdr>
                  <w:divsChild>
                    <w:div w:id="2063366668">
                      <w:marLeft w:val="0"/>
                      <w:marRight w:val="0"/>
                      <w:marTop w:val="0"/>
                      <w:marBottom w:val="0"/>
                      <w:divBdr>
                        <w:top w:val="none" w:sz="0" w:space="0" w:color="auto"/>
                        <w:left w:val="none" w:sz="0" w:space="0" w:color="auto"/>
                        <w:bottom w:val="none" w:sz="0" w:space="0" w:color="auto"/>
                        <w:right w:val="none" w:sz="0" w:space="0" w:color="auto"/>
                      </w:divBdr>
                      <w:divsChild>
                        <w:div w:id="489251336">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865751605">
              <w:marLeft w:val="0"/>
              <w:marRight w:val="0"/>
              <w:marTop w:val="0"/>
              <w:marBottom w:val="262"/>
              <w:divBdr>
                <w:top w:val="single" w:sz="12" w:space="0" w:color="CCCBCB"/>
                <w:left w:val="single" w:sz="12" w:space="0" w:color="CCCBCB"/>
                <w:bottom w:val="single" w:sz="12" w:space="0" w:color="CCCBCB"/>
                <w:right w:val="single" w:sz="12" w:space="0" w:color="CCCBCB"/>
              </w:divBdr>
              <w:divsChild>
                <w:div w:id="1864395092">
                  <w:marLeft w:val="0"/>
                  <w:marRight w:val="0"/>
                  <w:marTop w:val="0"/>
                  <w:marBottom w:val="0"/>
                  <w:divBdr>
                    <w:top w:val="none" w:sz="0" w:space="0" w:color="auto"/>
                    <w:left w:val="none" w:sz="0" w:space="0" w:color="auto"/>
                    <w:bottom w:val="none" w:sz="0" w:space="0" w:color="auto"/>
                    <w:right w:val="none" w:sz="0" w:space="0" w:color="auto"/>
                  </w:divBdr>
                  <w:divsChild>
                    <w:div w:id="239415282">
                      <w:marLeft w:val="0"/>
                      <w:marRight w:val="0"/>
                      <w:marTop w:val="0"/>
                      <w:marBottom w:val="0"/>
                      <w:divBdr>
                        <w:top w:val="none" w:sz="0" w:space="0" w:color="auto"/>
                        <w:left w:val="none" w:sz="0" w:space="0" w:color="auto"/>
                        <w:bottom w:val="none" w:sz="0" w:space="0" w:color="auto"/>
                        <w:right w:val="none" w:sz="0" w:space="0" w:color="auto"/>
                      </w:divBdr>
                      <w:divsChild>
                        <w:div w:id="10648788">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948613641">
              <w:marLeft w:val="0"/>
              <w:marRight w:val="0"/>
              <w:marTop w:val="0"/>
              <w:marBottom w:val="262"/>
              <w:divBdr>
                <w:top w:val="single" w:sz="12" w:space="0" w:color="CCCBCB"/>
                <w:left w:val="single" w:sz="12" w:space="0" w:color="CCCBCB"/>
                <w:bottom w:val="single" w:sz="12" w:space="0" w:color="CCCBCB"/>
                <w:right w:val="single" w:sz="12" w:space="0" w:color="CCCBCB"/>
              </w:divBdr>
              <w:divsChild>
                <w:div w:id="2119909370">
                  <w:marLeft w:val="0"/>
                  <w:marRight w:val="0"/>
                  <w:marTop w:val="0"/>
                  <w:marBottom w:val="0"/>
                  <w:divBdr>
                    <w:top w:val="none" w:sz="0" w:space="0" w:color="auto"/>
                    <w:left w:val="none" w:sz="0" w:space="0" w:color="auto"/>
                    <w:bottom w:val="none" w:sz="0" w:space="0" w:color="auto"/>
                    <w:right w:val="none" w:sz="0" w:space="0" w:color="auto"/>
                  </w:divBdr>
                  <w:divsChild>
                    <w:div w:id="51468000">
                      <w:marLeft w:val="0"/>
                      <w:marRight w:val="0"/>
                      <w:marTop w:val="0"/>
                      <w:marBottom w:val="0"/>
                      <w:divBdr>
                        <w:top w:val="none" w:sz="0" w:space="0" w:color="auto"/>
                        <w:left w:val="none" w:sz="0" w:space="0" w:color="auto"/>
                        <w:bottom w:val="none" w:sz="0" w:space="0" w:color="auto"/>
                        <w:right w:val="none" w:sz="0" w:space="0" w:color="auto"/>
                      </w:divBdr>
                      <w:divsChild>
                        <w:div w:id="49055999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1966933686">
              <w:marLeft w:val="0"/>
              <w:marRight w:val="0"/>
              <w:marTop w:val="0"/>
              <w:marBottom w:val="262"/>
              <w:divBdr>
                <w:top w:val="single" w:sz="12" w:space="0" w:color="CCCBCB"/>
                <w:left w:val="single" w:sz="12" w:space="0" w:color="CCCBCB"/>
                <w:bottom w:val="single" w:sz="12" w:space="0" w:color="CCCBCB"/>
                <w:right w:val="single" w:sz="12" w:space="0" w:color="CCCBCB"/>
              </w:divBdr>
              <w:divsChild>
                <w:div w:id="2036343787">
                  <w:marLeft w:val="0"/>
                  <w:marRight w:val="0"/>
                  <w:marTop w:val="0"/>
                  <w:marBottom w:val="0"/>
                  <w:divBdr>
                    <w:top w:val="none" w:sz="0" w:space="0" w:color="auto"/>
                    <w:left w:val="none" w:sz="0" w:space="0" w:color="auto"/>
                    <w:bottom w:val="none" w:sz="0" w:space="0" w:color="auto"/>
                    <w:right w:val="none" w:sz="0" w:space="0" w:color="auto"/>
                  </w:divBdr>
                  <w:divsChild>
                    <w:div w:id="1360283039">
                      <w:marLeft w:val="0"/>
                      <w:marRight w:val="0"/>
                      <w:marTop w:val="0"/>
                      <w:marBottom w:val="0"/>
                      <w:divBdr>
                        <w:top w:val="none" w:sz="0" w:space="0" w:color="auto"/>
                        <w:left w:val="none" w:sz="0" w:space="0" w:color="auto"/>
                        <w:bottom w:val="none" w:sz="0" w:space="0" w:color="auto"/>
                        <w:right w:val="none" w:sz="0" w:space="0" w:color="auto"/>
                      </w:divBdr>
                      <w:divsChild>
                        <w:div w:id="134184464">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 w:id="2013532338">
              <w:marLeft w:val="0"/>
              <w:marRight w:val="0"/>
              <w:marTop w:val="0"/>
              <w:marBottom w:val="262"/>
              <w:divBdr>
                <w:top w:val="single" w:sz="12" w:space="0" w:color="CCCBCB"/>
                <w:left w:val="single" w:sz="12" w:space="0" w:color="CCCBCB"/>
                <w:bottom w:val="single" w:sz="12" w:space="0" w:color="CCCBCB"/>
                <w:right w:val="single" w:sz="12" w:space="0" w:color="CCCBCB"/>
              </w:divBdr>
              <w:divsChild>
                <w:div w:id="1748264837">
                  <w:marLeft w:val="0"/>
                  <w:marRight w:val="0"/>
                  <w:marTop w:val="0"/>
                  <w:marBottom w:val="0"/>
                  <w:divBdr>
                    <w:top w:val="none" w:sz="0" w:space="0" w:color="auto"/>
                    <w:left w:val="none" w:sz="0" w:space="0" w:color="auto"/>
                    <w:bottom w:val="none" w:sz="0" w:space="0" w:color="auto"/>
                    <w:right w:val="none" w:sz="0" w:space="0" w:color="auto"/>
                  </w:divBdr>
                  <w:divsChild>
                    <w:div w:id="663975910">
                      <w:marLeft w:val="0"/>
                      <w:marRight w:val="0"/>
                      <w:marTop w:val="0"/>
                      <w:marBottom w:val="0"/>
                      <w:divBdr>
                        <w:top w:val="none" w:sz="0" w:space="0" w:color="auto"/>
                        <w:left w:val="none" w:sz="0" w:space="0" w:color="auto"/>
                        <w:bottom w:val="none" w:sz="0" w:space="0" w:color="auto"/>
                        <w:right w:val="none" w:sz="0" w:space="0" w:color="auto"/>
                      </w:divBdr>
                      <w:divsChild>
                        <w:div w:id="136860264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5886">
      <w:bodyDiv w:val="1"/>
      <w:marLeft w:val="0"/>
      <w:marRight w:val="0"/>
      <w:marTop w:val="0"/>
      <w:marBottom w:val="0"/>
      <w:divBdr>
        <w:top w:val="none" w:sz="0" w:space="0" w:color="auto"/>
        <w:left w:val="none" w:sz="0" w:space="0" w:color="auto"/>
        <w:bottom w:val="none" w:sz="0" w:space="0" w:color="auto"/>
        <w:right w:val="none" w:sz="0" w:space="0" w:color="auto"/>
      </w:divBdr>
    </w:div>
    <w:div w:id="435255888">
      <w:bodyDiv w:val="1"/>
      <w:marLeft w:val="0"/>
      <w:marRight w:val="0"/>
      <w:marTop w:val="0"/>
      <w:marBottom w:val="0"/>
      <w:divBdr>
        <w:top w:val="none" w:sz="0" w:space="0" w:color="auto"/>
        <w:left w:val="none" w:sz="0" w:space="0" w:color="auto"/>
        <w:bottom w:val="none" w:sz="0" w:space="0" w:color="auto"/>
        <w:right w:val="none" w:sz="0" w:space="0" w:color="auto"/>
      </w:divBdr>
      <w:divsChild>
        <w:div w:id="141047566">
          <w:marLeft w:val="0"/>
          <w:marRight w:val="0"/>
          <w:marTop w:val="0"/>
          <w:marBottom w:val="0"/>
          <w:divBdr>
            <w:top w:val="none" w:sz="0" w:space="0" w:color="auto"/>
            <w:left w:val="none" w:sz="0" w:space="0" w:color="auto"/>
            <w:bottom w:val="none" w:sz="0" w:space="0" w:color="auto"/>
            <w:right w:val="none" w:sz="0" w:space="0" w:color="auto"/>
          </w:divBdr>
          <w:divsChild>
            <w:div w:id="1923832622">
              <w:marLeft w:val="0"/>
              <w:marRight w:val="0"/>
              <w:marTop w:val="0"/>
              <w:marBottom w:val="0"/>
              <w:divBdr>
                <w:top w:val="none" w:sz="0" w:space="0" w:color="auto"/>
                <w:left w:val="none" w:sz="0" w:space="0" w:color="auto"/>
                <w:bottom w:val="none" w:sz="0" w:space="0" w:color="auto"/>
                <w:right w:val="none" w:sz="0" w:space="0" w:color="auto"/>
              </w:divBdr>
              <w:divsChild>
                <w:div w:id="1272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5457">
      <w:bodyDiv w:val="1"/>
      <w:marLeft w:val="0"/>
      <w:marRight w:val="0"/>
      <w:marTop w:val="0"/>
      <w:marBottom w:val="0"/>
      <w:divBdr>
        <w:top w:val="none" w:sz="0" w:space="0" w:color="auto"/>
        <w:left w:val="none" w:sz="0" w:space="0" w:color="auto"/>
        <w:bottom w:val="none" w:sz="0" w:space="0" w:color="auto"/>
        <w:right w:val="none" w:sz="0" w:space="0" w:color="auto"/>
      </w:divBdr>
      <w:divsChild>
        <w:div w:id="191963759">
          <w:marLeft w:val="0"/>
          <w:marRight w:val="0"/>
          <w:marTop w:val="0"/>
          <w:marBottom w:val="0"/>
          <w:divBdr>
            <w:top w:val="none" w:sz="0" w:space="0" w:color="auto"/>
            <w:left w:val="none" w:sz="0" w:space="0" w:color="auto"/>
            <w:bottom w:val="none" w:sz="0" w:space="0" w:color="auto"/>
            <w:right w:val="none" w:sz="0" w:space="0" w:color="auto"/>
          </w:divBdr>
          <w:divsChild>
            <w:div w:id="1683707303">
              <w:marLeft w:val="0"/>
              <w:marRight w:val="0"/>
              <w:marTop w:val="0"/>
              <w:marBottom w:val="0"/>
              <w:divBdr>
                <w:top w:val="none" w:sz="0" w:space="0" w:color="auto"/>
                <w:left w:val="none" w:sz="0" w:space="0" w:color="auto"/>
                <w:bottom w:val="none" w:sz="0" w:space="0" w:color="auto"/>
                <w:right w:val="none" w:sz="0" w:space="0" w:color="auto"/>
              </w:divBdr>
              <w:divsChild>
                <w:div w:id="1305700045">
                  <w:marLeft w:val="0"/>
                  <w:marRight w:val="0"/>
                  <w:marTop w:val="0"/>
                  <w:marBottom w:val="0"/>
                  <w:divBdr>
                    <w:top w:val="none" w:sz="0" w:space="0" w:color="auto"/>
                    <w:left w:val="none" w:sz="0" w:space="0" w:color="auto"/>
                    <w:bottom w:val="none" w:sz="0" w:space="0" w:color="auto"/>
                    <w:right w:val="none" w:sz="0" w:space="0" w:color="auto"/>
                  </w:divBdr>
                  <w:divsChild>
                    <w:div w:id="1825197353">
                      <w:marLeft w:val="0"/>
                      <w:marRight w:val="0"/>
                      <w:marTop w:val="0"/>
                      <w:marBottom w:val="0"/>
                      <w:divBdr>
                        <w:top w:val="none" w:sz="0" w:space="0" w:color="auto"/>
                        <w:left w:val="none" w:sz="0" w:space="0" w:color="auto"/>
                        <w:bottom w:val="none" w:sz="0" w:space="0" w:color="auto"/>
                        <w:right w:val="none" w:sz="0" w:space="0" w:color="auto"/>
                      </w:divBdr>
                      <w:divsChild>
                        <w:div w:id="953558051">
                          <w:marLeft w:val="0"/>
                          <w:marRight w:val="0"/>
                          <w:marTop w:val="0"/>
                          <w:marBottom w:val="0"/>
                          <w:divBdr>
                            <w:top w:val="none" w:sz="0" w:space="0" w:color="auto"/>
                            <w:left w:val="none" w:sz="0" w:space="0" w:color="auto"/>
                            <w:bottom w:val="none" w:sz="0" w:space="0" w:color="auto"/>
                            <w:right w:val="none" w:sz="0" w:space="0" w:color="auto"/>
                          </w:divBdr>
                          <w:divsChild>
                            <w:div w:id="2123066804">
                              <w:marLeft w:val="0"/>
                              <w:marRight w:val="0"/>
                              <w:marTop w:val="0"/>
                              <w:marBottom w:val="0"/>
                              <w:divBdr>
                                <w:top w:val="none" w:sz="0" w:space="0" w:color="auto"/>
                                <w:left w:val="none" w:sz="0" w:space="0" w:color="auto"/>
                                <w:bottom w:val="none" w:sz="0" w:space="0" w:color="auto"/>
                                <w:right w:val="none" w:sz="0" w:space="0" w:color="auto"/>
                              </w:divBdr>
                              <w:divsChild>
                                <w:div w:id="1988166896">
                                  <w:marLeft w:val="0"/>
                                  <w:marRight w:val="0"/>
                                  <w:marTop w:val="0"/>
                                  <w:marBottom w:val="0"/>
                                  <w:divBdr>
                                    <w:top w:val="single" w:sz="6" w:space="0" w:color="AFA9B4"/>
                                    <w:left w:val="single" w:sz="6" w:space="0" w:color="AFA9B4"/>
                                    <w:bottom w:val="single" w:sz="6" w:space="0" w:color="AFA9B4"/>
                                    <w:right w:val="single" w:sz="6" w:space="0" w:color="AFA9B4"/>
                                  </w:divBdr>
                                  <w:divsChild>
                                    <w:div w:id="1886797111">
                                      <w:marLeft w:val="0"/>
                                      <w:marRight w:val="0"/>
                                      <w:marTop w:val="0"/>
                                      <w:marBottom w:val="0"/>
                                      <w:divBdr>
                                        <w:top w:val="none" w:sz="0" w:space="0" w:color="auto"/>
                                        <w:left w:val="none" w:sz="0" w:space="0" w:color="auto"/>
                                        <w:bottom w:val="none" w:sz="0" w:space="0" w:color="auto"/>
                                        <w:right w:val="none" w:sz="0" w:space="0" w:color="auto"/>
                                      </w:divBdr>
                                      <w:divsChild>
                                        <w:div w:id="1562982640">
                                          <w:marLeft w:val="218"/>
                                          <w:marRight w:val="218"/>
                                          <w:marTop w:val="218"/>
                                          <w:marBottom w:val="100"/>
                                          <w:divBdr>
                                            <w:top w:val="none" w:sz="0" w:space="0" w:color="auto"/>
                                            <w:left w:val="none" w:sz="0" w:space="0" w:color="auto"/>
                                            <w:bottom w:val="none" w:sz="0" w:space="0" w:color="auto"/>
                                            <w:right w:val="none" w:sz="0" w:space="0" w:color="auto"/>
                                          </w:divBdr>
                                          <w:divsChild>
                                            <w:div w:id="1177816354">
                                              <w:marLeft w:val="0"/>
                                              <w:marRight w:val="0"/>
                                              <w:marTop w:val="0"/>
                                              <w:marBottom w:val="0"/>
                                              <w:divBdr>
                                                <w:top w:val="none" w:sz="0" w:space="0" w:color="auto"/>
                                                <w:left w:val="none" w:sz="0" w:space="0" w:color="auto"/>
                                                <w:bottom w:val="none" w:sz="0" w:space="0" w:color="auto"/>
                                                <w:right w:val="none" w:sz="0" w:space="0" w:color="auto"/>
                                              </w:divBdr>
                                              <w:divsChild>
                                                <w:div w:id="109083670">
                                                  <w:marLeft w:val="0"/>
                                                  <w:marRight w:val="0"/>
                                                  <w:marTop w:val="0"/>
                                                  <w:marBottom w:val="0"/>
                                                  <w:divBdr>
                                                    <w:top w:val="none" w:sz="0" w:space="0" w:color="auto"/>
                                                    <w:left w:val="none" w:sz="0" w:space="0" w:color="auto"/>
                                                    <w:bottom w:val="none" w:sz="0" w:space="0" w:color="auto"/>
                                                    <w:right w:val="none" w:sz="0" w:space="0" w:color="auto"/>
                                                  </w:divBdr>
                                                </w:div>
                                                <w:div w:id="295650882">
                                                  <w:marLeft w:val="0"/>
                                                  <w:marRight w:val="0"/>
                                                  <w:marTop w:val="0"/>
                                                  <w:marBottom w:val="0"/>
                                                  <w:divBdr>
                                                    <w:top w:val="none" w:sz="0" w:space="0" w:color="auto"/>
                                                    <w:left w:val="none" w:sz="0" w:space="0" w:color="auto"/>
                                                    <w:bottom w:val="none" w:sz="0" w:space="0" w:color="auto"/>
                                                    <w:right w:val="none" w:sz="0" w:space="0" w:color="auto"/>
                                                  </w:divBdr>
                                                </w:div>
                                                <w:div w:id="318193939">
                                                  <w:marLeft w:val="0"/>
                                                  <w:marRight w:val="0"/>
                                                  <w:marTop w:val="0"/>
                                                  <w:marBottom w:val="0"/>
                                                  <w:divBdr>
                                                    <w:top w:val="none" w:sz="0" w:space="0" w:color="auto"/>
                                                    <w:left w:val="none" w:sz="0" w:space="0" w:color="auto"/>
                                                    <w:bottom w:val="none" w:sz="0" w:space="0" w:color="auto"/>
                                                    <w:right w:val="none" w:sz="0" w:space="0" w:color="auto"/>
                                                  </w:divBdr>
                                                </w:div>
                                                <w:div w:id="711661417">
                                                  <w:marLeft w:val="0"/>
                                                  <w:marRight w:val="0"/>
                                                  <w:marTop w:val="0"/>
                                                  <w:marBottom w:val="0"/>
                                                  <w:divBdr>
                                                    <w:top w:val="none" w:sz="0" w:space="0" w:color="auto"/>
                                                    <w:left w:val="none" w:sz="0" w:space="0" w:color="auto"/>
                                                    <w:bottom w:val="none" w:sz="0" w:space="0" w:color="auto"/>
                                                    <w:right w:val="none" w:sz="0" w:space="0" w:color="auto"/>
                                                  </w:divBdr>
                                                </w:div>
                                                <w:div w:id="889195597">
                                                  <w:marLeft w:val="0"/>
                                                  <w:marRight w:val="0"/>
                                                  <w:marTop w:val="0"/>
                                                  <w:marBottom w:val="0"/>
                                                  <w:divBdr>
                                                    <w:top w:val="none" w:sz="0" w:space="0" w:color="auto"/>
                                                    <w:left w:val="none" w:sz="0" w:space="0" w:color="auto"/>
                                                    <w:bottom w:val="none" w:sz="0" w:space="0" w:color="auto"/>
                                                    <w:right w:val="none" w:sz="0" w:space="0" w:color="auto"/>
                                                  </w:divBdr>
                                                </w:div>
                                                <w:div w:id="1704400695">
                                                  <w:marLeft w:val="0"/>
                                                  <w:marRight w:val="0"/>
                                                  <w:marTop w:val="0"/>
                                                  <w:marBottom w:val="0"/>
                                                  <w:divBdr>
                                                    <w:top w:val="none" w:sz="0" w:space="0" w:color="auto"/>
                                                    <w:left w:val="none" w:sz="0" w:space="0" w:color="auto"/>
                                                    <w:bottom w:val="none" w:sz="0" w:space="0" w:color="auto"/>
                                                    <w:right w:val="none" w:sz="0" w:space="0" w:color="auto"/>
                                                  </w:divBdr>
                                                </w:div>
                                                <w:div w:id="18206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995978">
      <w:bodyDiv w:val="1"/>
      <w:marLeft w:val="0"/>
      <w:marRight w:val="0"/>
      <w:marTop w:val="0"/>
      <w:marBottom w:val="0"/>
      <w:divBdr>
        <w:top w:val="none" w:sz="0" w:space="0" w:color="auto"/>
        <w:left w:val="none" w:sz="0" w:space="0" w:color="auto"/>
        <w:bottom w:val="none" w:sz="0" w:space="0" w:color="auto"/>
        <w:right w:val="none" w:sz="0" w:space="0" w:color="auto"/>
      </w:divBdr>
    </w:div>
    <w:div w:id="469329825">
      <w:bodyDiv w:val="1"/>
      <w:marLeft w:val="0"/>
      <w:marRight w:val="0"/>
      <w:marTop w:val="0"/>
      <w:marBottom w:val="0"/>
      <w:divBdr>
        <w:top w:val="none" w:sz="0" w:space="0" w:color="auto"/>
        <w:left w:val="none" w:sz="0" w:space="0" w:color="auto"/>
        <w:bottom w:val="none" w:sz="0" w:space="0" w:color="auto"/>
        <w:right w:val="none" w:sz="0" w:space="0" w:color="auto"/>
      </w:divBdr>
    </w:div>
    <w:div w:id="486749310">
      <w:bodyDiv w:val="1"/>
      <w:marLeft w:val="0"/>
      <w:marRight w:val="0"/>
      <w:marTop w:val="0"/>
      <w:marBottom w:val="0"/>
      <w:divBdr>
        <w:top w:val="none" w:sz="0" w:space="0" w:color="auto"/>
        <w:left w:val="none" w:sz="0" w:space="0" w:color="auto"/>
        <w:bottom w:val="none" w:sz="0" w:space="0" w:color="auto"/>
        <w:right w:val="none" w:sz="0" w:space="0" w:color="auto"/>
      </w:divBdr>
    </w:div>
    <w:div w:id="504825039">
      <w:bodyDiv w:val="1"/>
      <w:marLeft w:val="0"/>
      <w:marRight w:val="0"/>
      <w:marTop w:val="0"/>
      <w:marBottom w:val="0"/>
      <w:divBdr>
        <w:top w:val="none" w:sz="0" w:space="0" w:color="auto"/>
        <w:left w:val="none" w:sz="0" w:space="0" w:color="auto"/>
        <w:bottom w:val="none" w:sz="0" w:space="0" w:color="auto"/>
        <w:right w:val="none" w:sz="0" w:space="0" w:color="auto"/>
      </w:divBdr>
    </w:div>
    <w:div w:id="517089255">
      <w:bodyDiv w:val="1"/>
      <w:marLeft w:val="0"/>
      <w:marRight w:val="0"/>
      <w:marTop w:val="0"/>
      <w:marBottom w:val="0"/>
      <w:divBdr>
        <w:top w:val="none" w:sz="0" w:space="0" w:color="auto"/>
        <w:left w:val="none" w:sz="0" w:space="0" w:color="auto"/>
        <w:bottom w:val="none" w:sz="0" w:space="0" w:color="auto"/>
        <w:right w:val="none" w:sz="0" w:space="0" w:color="auto"/>
      </w:divBdr>
      <w:divsChild>
        <w:div w:id="1943880893">
          <w:marLeft w:val="0"/>
          <w:marRight w:val="0"/>
          <w:marTop w:val="0"/>
          <w:marBottom w:val="0"/>
          <w:divBdr>
            <w:top w:val="none" w:sz="0" w:space="0" w:color="auto"/>
            <w:left w:val="none" w:sz="0" w:space="0" w:color="auto"/>
            <w:bottom w:val="none" w:sz="0" w:space="0" w:color="auto"/>
            <w:right w:val="none" w:sz="0" w:space="0" w:color="auto"/>
          </w:divBdr>
        </w:div>
      </w:divsChild>
    </w:div>
    <w:div w:id="518470423">
      <w:bodyDiv w:val="1"/>
      <w:marLeft w:val="0"/>
      <w:marRight w:val="0"/>
      <w:marTop w:val="0"/>
      <w:marBottom w:val="0"/>
      <w:divBdr>
        <w:top w:val="none" w:sz="0" w:space="0" w:color="auto"/>
        <w:left w:val="none" w:sz="0" w:space="0" w:color="auto"/>
        <w:bottom w:val="none" w:sz="0" w:space="0" w:color="auto"/>
        <w:right w:val="none" w:sz="0" w:space="0" w:color="auto"/>
      </w:divBdr>
      <w:divsChild>
        <w:div w:id="824055203">
          <w:marLeft w:val="0"/>
          <w:marRight w:val="0"/>
          <w:marTop w:val="0"/>
          <w:marBottom w:val="0"/>
          <w:divBdr>
            <w:top w:val="none" w:sz="0" w:space="0" w:color="auto"/>
            <w:left w:val="none" w:sz="0" w:space="0" w:color="auto"/>
            <w:bottom w:val="none" w:sz="0" w:space="0" w:color="auto"/>
            <w:right w:val="none" w:sz="0" w:space="0" w:color="auto"/>
          </w:divBdr>
          <w:divsChild>
            <w:div w:id="1296256734">
              <w:marLeft w:val="0"/>
              <w:marRight w:val="0"/>
              <w:marTop w:val="0"/>
              <w:marBottom w:val="0"/>
              <w:divBdr>
                <w:top w:val="none" w:sz="0" w:space="0" w:color="auto"/>
                <w:left w:val="none" w:sz="0" w:space="0" w:color="auto"/>
                <w:bottom w:val="none" w:sz="0" w:space="0" w:color="auto"/>
                <w:right w:val="none" w:sz="0" w:space="0" w:color="auto"/>
              </w:divBdr>
              <w:divsChild>
                <w:div w:id="1654095122">
                  <w:marLeft w:val="0"/>
                  <w:marRight w:val="0"/>
                  <w:marTop w:val="0"/>
                  <w:marBottom w:val="0"/>
                  <w:divBdr>
                    <w:top w:val="none" w:sz="0" w:space="0" w:color="auto"/>
                    <w:left w:val="none" w:sz="0" w:space="0" w:color="auto"/>
                    <w:bottom w:val="none" w:sz="0" w:space="0" w:color="auto"/>
                    <w:right w:val="none" w:sz="0" w:space="0" w:color="auto"/>
                  </w:divBdr>
                  <w:divsChild>
                    <w:div w:id="93091547">
                      <w:marLeft w:val="0"/>
                      <w:marRight w:val="0"/>
                      <w:marTop w:val="0"/>
                      <w:marBottom w:val="0"/>
                      <w:divBdr>
                        <w:top w:val="none" w:sz="0" w:space="0" w:color="auto"/>
                        <w:left w:val="none" w:sz="0" w:space="0" w:color="auto"/>
                        <w:bottom w:val="none" w:sz="0" w:space="0" w:color="auto"/>
                        <w:right w:val="none" w:sz="0" w:space="0" w:color="auto"/>
                      </w:divBdr>
                      <w:divsChild>
                        <w:div w:id="1401248918">
                          <w:marLeft w:val="0"/>
                          <w:marRight w:val="0"/>
                          <w:marTop w:val="0"/>
                          <w:marBottom w:val="0"/>
                          <w:divBdr>
                            <w:top w:val="single" w:sz="6" w:space="0" w:color="AFA9B4"/>
                            <w:left w:val="single" w:sz="6" w:space="0" w:color="AFA9B4"/>
                            <w:bottom w:val="single" w:sz="6" w:space="0" w:color="AFA9B4"/>
                            <w:right w:val="single" w:sz="6" w:space="0" w:color="AFA9B4"/>
                          </w:divBdr>
                          <w:divsChild>
                            <w:div w:id="45495916">
                              <w:marLeft w:val="0"/>
                              <w:marRight w:val="0"/>
                              <w:marTop w:val="0"/>
                              <w:marBottom w:val="0"/>
                              <w:divBdr>
                                <w:top w:val="none" w:sz="0" w:space="0" w:color="auto"/>
                                <w:left w:val="none" w:sz="0" w:space="0" w:color="auto"/>
                                <w:bottom w:val="none" w:sz="0" w:space="0" w:color="auto"/>
                                <w:right w:val="none" w:sz="0" w:space="0" w:color="auto"/>
                              </w:divBdr>
                              <w:divsChild>
                                <w:div w:id="1182669746">
                                  <w:marLeft w:val="0"/>
                                  <w:marRight w:val="0"/>
                                  <w:marTop w:val="0"/>
                                  <w:marBottom w:val="0"/>
                                  <w:divBdr>
                                    <w:top w:val="none" w:sz="0" w:space="0" w:color="auto"/>
                                    <w:left w:val="none" w:sz="0" w:space="0" w:color="auto"/>
                                    <w:bottom w:val="none" w:sz="0" w:space="0" w:color="auto"/>
                                    <w:right w:val="none" w:sz="0" w:space="0" w:color="auto"/>
                                  </w:divBdr>
                                  <w:divsChild>
                                    <w:div w:id="109859487">
                                      <w:marLeft w:val="0"/>
                                      <w:marRight w:val="0"/>
                                      <w:marTop w:val="0"/>
                                      <w:marBottom w:val="0"/>
                                      <w:divBdr>
                                        <w:top w:val="none" w:sz="0" w:space="0" w:color="auto"/>
                                        <w:left w:val="none" w:sz="0" w:space="0" w:color="auto"/>
                                        <w:bottom w:val="none" w:sz="0" w:space="0" w:color="auto"/>
                                        <w:right w:val="none" w:sz="0" w:space="0" w:color="auto"/>
                                      </w:divBdr>
                                      <w:divsChild>
                                        <w:div w:id="3710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41082">
      <w:bodyDiv w:val="1"/>
      <w:marLeft w:val="0"/>
      <w:marRight w:val="0"/>
      <w:marTop w:val="0"/>
      <w:marBottom w:val="0"/>
      <w:divBdr>
        <w:top w:val="none" w:sz="0" w:space="0" w:color="auto"/>
        <w:left w:val="none" w:sz="0" w:space="0" w:color="auto"/>
        <w:bottom w:val="none" w:sz="0" w:space="0" w:color="auto"/>
        <w:right w:val="none" w:sz="0" w:space="0" w:color="auto"/>
      </w:divBdr>
    </w:div>
    <w:div w:id="558126582">
      <w:bodyDiv w:val="1"/>
      <w:marLeft w:val="0"/>
      <w:marRight w:val="0"/>
      <w:marTop w:val="0"/>
      <w:marBottom w:val="0"/>
      <w:divBdr>
        <w:top w:val="none" w:sz="0" w:space="0" w:color="auto"/>
        <w:left w:val="none" w:sz="0" w:space="0" w:color="auto"/>
        <w:bottom w:val="none" w:sz="0" w:space="0" w:color="auto"/>
        <w:right w:val="none" w:sz="0" w:space="0" w:color="auto"/>
      </w:divBdr>
    </w:div>
    <w:div w:id="559561181">
      <w:bodyDiv w:val="1"/>
      <w:marLeft w:val="0"/>
      <w:marRight w:val="0"/>
      <w:marTop w:val="0"/>
      <w:marBottom w:val="0"/>
      <w:divBdr>
        <w:top w:val="none" w:sz="0" w:space="0" w:color="auto"/>
        <w:left w:val="none" w:sz="0" w:space="0" w:color="auto"/>
        <w:bottom w:val="none" w:sz="0" w:space="0" w:color="auto"/>
        <w:right w:val="none" w:sz="0" w:space="0" w:color="auto"/>
      </w:divBdr>
    </w:div>
    <w:div w:id="566381500">
      <w:bodyDiv w:val="1"/>
      <w:marLeft w:val="0"/>
      <w:marRight w:val="0"/>
      <w:marTop w:val="0"/>
      <w:marBottom w:val="0"/>
      <w:divBdr>
        <w:top w:val="none" w:sz="0" w:space="0" w:color="auto"/>
        <w:left w:val="none" w:sz="0" w:space="0" w:color="auto"/>
        <w:bottom w:val="none" w:sz="0" w:space="0" w:color="auto"/>
        <w:right w:val="none" w:sz="0" w:space="0" w:color="auto"/>
      </w:divBdr>
      <w:divsChild>
        <w:div w:id="1364012091">
          <w:marLeft w:val="0"/>
          <w:marRight w:val="0"/>
          <w:marTop w:val="0"/>
          <w:marBottom w:val="0"/>
          <w:divBdr>
            <w:top w:val="none" w:sz="0" w:space="0" w:color="auto"/>
            <w:left w:val="none" w:sz="0" w:space="0" w:color="auto"/>
            <w:bottom w:val="none" w:sz="0" w:space="0" w:color="auto"/>
            <w:right w:val="none" w:sz="0" w:space="0" w:color="auto"/>
          </w:divBdr>
        </w:div>
        <w:div w:id="1702630284">
          <w:marLeft w:val="0"/>
          <w:marRight w:val="0"/>
          <w:marTop w:val="0"/>
          <w:marBottom w:val="0"/>
          <w:divBdr>
            <w:top w:val="none" w:sz="0" w:space="0" w:color="auto"/>
            <w:left w:val="none" w:sz="0" w:space="0" w:color="auto"/>
            <w:bottom w:val="none" w:sz="0" w:space="0" w:color="auto"/>
            <w:right w:val="none" w:sz="0" w:space="0" w:color="auto"/>
          </w:divBdr>
        </w:div>
        <w:div w:id="1877623029">
          <w:marLeft w:val="0"/>
          <w:marRight w:val="0"/>
          <w:marTop w:val="0"/>
          <w:marBottom w:val="0"/>
          <w:divBdr>
            <w:top w:val="none" w:sz="0" w:space="0" w:color="auto"/>
            <w:left w:val="none" w:sz="0" w:space="0" w:color="auto"/>
            <w:bottom w:val="none" w:sz="0" w:space="0" w:color="auto"/>
            <w:right w:val="none" w:sz="0" w:space="0" w:color="auto"/>
          </w:divBdr>
        </w:div>
      </w:divsChild>
    </w:div>
    <w:div w:id="575479720">
      <w:bodyDiv w:val="1"/>
      <w:marLeft w:val="0"/>
      <w:marRight w:val="0"/>
      <w:marTop w:val="0"/>
      <w:marBottom w:val="0"/>
      <w:divBdr>
        <w:top w:val="none" w:sz="0" w:space="0" w:color="auto"/>
        <w:left w:val="none" w:sz="0" w:space="0" w:color="auto"/>
        <w:bottom w:val="none" w:sz="0" w:space="0" w:color="auto"/>
        <w:right w:val="none" w:sz="0" w:space="0" w:color="auto"/>
      </w:divBdr>
    </w:div>
    <w:div w:id="583497593">
      <w:bodyDiv w:val="1"/>
      <w:marLeft w:val="0"/>
      <w:marRight w:val="0"/>
      <w:marTop w:val="0"/>
      <w:marBottom w:val="0"/>
      <w:divBdr>
        <w:top w:val="none" w:sz="0" w:space="0" w:color="auto"/>
        <w:left w:val="none" w:sz="0" w:space="0" w:color="auto"/>
        <w:bottom w:val="none" w:sz="0" w:space="0" w:color="auto"/>
        <w:right w:val="none" w:sz="0" w:space="0" w:color="auto"/>
      </w:divBdr>
    </w:div>
    <w:div w:id="595134320">
      <w:bodyDiv w:val="1"/>
      <w:marLeft w:val="0"/>
      <w:marRight w:val="0"/>
      <w:marTop w:val="0"/>
      <w:marBottom w:val="0"/>
      <w:divBdr>
        <w:top w:val="none" w:sz="0" w:space="0" w:color="auto"/>
        <w:left w:val="none" w:sz="0" w:space="0" w:color="auto"/>
        <w:bottom w:val="none" w:sz="0" w:space="0" w:color="auto"/>
        <w:right w:val="none" w:sz="0" w:space="0" w:color="auto"/>
      </w:divBdr>
      <w:divsChild>
        <w:div w:id="208613485">
          <w:marLeft w:val="0"/>
          <w:marRight w:val="0"/>
          <w:marTop w:val="0"/>
          <w:marBottom w:val="0"/>
          <w:divBdr>
            <w:top w:val="none" w:sz="0" w:space="0" w:color="auto"/>
            <w:left w:val="none" w:sz="0" w:space="0" w:color="auto"/>
            <w:bottom w:val="none" w:sz="0" w:space="0" w:color="auto"/>
            <w:right w:val="none" w:sz="0" w:space="0" w:color="auto"/>
          </w:divBdr>
        </w:div>
        <w:div w:id="252667058">
          <w:marLeft w:val="0"/>
          <w:marRight w:val="0"/>
          <w:marTop w:val="0"/>
          <w:marBottom w:val="0"/>
          <w:divBdr>
            <w:top w:val="none" w:sz="0" w:space="0" w:color="auto"/>
            <w:left w:val="none" w:sz="0" w:space="0" w:color="auto"/>
            <w:bottom w:val="none" w:sz="0" w:space="0" w:color="auto"/>
            <w:right w:val="none" w:sz="0" w:space="0" w:color="auto"/>
          </w:divBdr>
        </w:div>
        <w:div w:id="859198799">
          <w:marLeft w:val="0"/>
          <w:marRight w:val="0"/>
          <w:marTop w:val="0"/>
          <w:marBottom w:val="0"/>
          <w:divBdr>
            <w:top w:val="none" w:sz="0" w:space="0" w:color="auto"/>
            <w:left w:val="none" w:sz="0" w:space="0" w:color="auto"/>
            <w:bottom w:val="none" w:sz="0" w:space="0" w:color="auto"/>
            <w:right w:val="none" w:sz="0" w:space="0" w:color="auto"/>
          </w:divBdr>
        </w:div>
        <w:div w:id="1232229057">
          <w:marLeft w:val="0"/>
          <w:marRight w:val="0"/>
          <w:marTop w:val="0"/>
          <w:marBottom w:val="0"/>
          <w:divBdr>
            <w:top w:val="none" w:sz="0" w:space="0" w:color="auto"/>
            <w:left w:val="none" w:sz="0" w:space="0" w:color="auto"/>
            <w:bottom w:val="none" w:sz="0" w:space="0" w:color="auto"/>
            <w:right w:val="none" w:sz="0" w:space="0" w:color="auto"/>
          </w:divBdr>
        </w:div>
        <w:div w:id="1628008330">
          <w:marLeft w:val="0"/>
          <w:marRight w:val="0"/>
          <w:marTop w:val="0"/>
          <w:marBottom w:val="0"/>
          <w:divBdr>
            <w:top w:val="none" w:sz="0" w:space="0" w:color="auto"/>
            <w:left w:val="none" w:sz="0" w:space="0" w:color="auto"/>
            <w:bottom w:val="none" w:sz="0" w:space="0" w:color="auto"/>
            <w:right w:val="none" w:sz="0" w:space="0" w:color="auto"/>
          </w:divBdr>
        </w:div>
        <w:div w:id="1758020052">
          <w:marLeft w:val="0"/>
          <w:marRight w:val="0"/>
          <w:marTop w:val="0"/>
          <w:marBottom w:val="0"/>
          <w:divBdr>
            <w:top w:val="none" w:sz="0" w:space="0" w:color="auto"/>
            <w:left w:val="none" w:sz="0" w:space="0" w:color="auto"/>
            <w:bottom w:val="none" w:sz="0" w:space="0" w:color="auto"/>
            <w:right w:val="none" w:sz="0" w:space="0" w:color="auto"/>
          </w:divBdr>
        </w:div>
        <w:div w:id="1796678876">
          <w:marLeft w:val="0"/>
          <w:marRight w:val="0"/>
          <w:marTop w:val="0"/>
          <w:marBottom w:val="0"/>
          <w:divBdr>
            <w:top w:val="none" w:sz="0" w:space="0" w:color="auto"/>
            <w:left w:val="none" w:sz="0" w:space="0" w:color="auto"/>
            <w:bottom w:val="none" w:sz="0" w:space="0" w:color="auto"/>
            <w:right w:val="none" w:sz="0" w:space="0" w:color="auto"/>
          </w:divBdr>
        </w:div>
      </w:divsChild>
    </w:div>
    <w:div w:id="597713323">
      <w:bodyDiv w:val="1"/>
      <w:marLeft w:val="0"/>
      <w:marRight w:val="0"/>
      <w:marTop w:val="0"/>
      <w:marBottom w:val="0"/>
      <w:divBdr>
        <w:top w:val="none" w:sz="0" w:space="0" w:color="auto"/>
        <w:left w:val="none" w:sz="0" w:space="0" w:color="auto"/>
        <w:bottom w:val="none" w:sz="0" w:space="0" w:color="auto"/>
        <w:right w:val="none" w:sz="0" w:space="0" w:color="auto"/>
      </w:divBdr>
    </w:div>
    <w:div w:id="598484525">
      <w:bodyDiv w:val="1"/>
      <w:marLeft w:val="0"/>
      <w:marRight w:val="0"/>
      <w:marTop w:val="0"/>
      <w:marBottom w:val="0"/>
      <w:divBdr>
        <w:top w:val="none" w:sz="0" w:space="0" w:color="auto"/>
        <w:left w:val="none" w:sz="0" w:space="0" w:color="auto"/>
        <w:bottom w:val="none" w:sz="0" w:space="0" w:color="auto"/>
        <w:right w:val="none" w:sz="0" w:space="0" w:color="auto"/>
      </w:divBdr>
    </w:div>
    <w:div w:id="639264145">
      <w:bodyDiv w:val="1"/>
      <w:marLeft w:val="0"/>
      <w:marRight w:val="0"/>
      <w:marTop w:val="0"/>
      <w:marBottom w:val="0"/>
      <w:divBdr>
        <w:top w:val="none" w:sz="0" w:space="0" w:color="auto"/>
        <w:left w:val="none" w:sz="0" w:space="0" w:color="auto"/>
        <w:bottom w:val="none" w:sz="0" w:space="0" w:color="auto"/>
        <w:right w:val="none" w:sz="0" w:space="0" w:color="auto"/>
      </w:divBdr>
    </w:div>
    <w:div w:id="665475310">
      <w:bodyDiv w:val="1"/>
      <w:marLeft w:val="0"/>
      <w:marRight w:val="0"/>
      <w:marTop w:val="0"/>
      <w:marBottom w:val="0"/>
      <w:divBdr>
        <w:top w:val="none" w:sz="0" w:space="0" w:color="auto"/>
        <w:left w:val="none" w:sz="0" w:space="0" w:color="auto"/>
        <w:bottom w:val="none" w:sz="0" w:space="0" w:color="auto"/>
        <w:right w:val="none" w:sz="0" w:space="0" w:color="auto"/>
      </w:divBdr>
    </w:div>
    <w:div w:id="667638624">
      <w:bodyDiv w:val="1"/>
      <w:marLeft w:val="0"/>
      <w:marRight w:val="0"/>
      <w:marTop w:val="0"/>
      <w:marBottom w:val="0"/>
      <w:divBdr>
        <w:top w:val="none" w:sz="0" w:space="0" w:color="auto"/>
        <w:left w:val="none" w:sz="0" w:space="0" w:color="auto"/>
        <w:bottom w:val="none" w:sz="0" w:space="0" w:color="auto"/>
        <w:right w:val="none" w:sz="0" w:space="0" w:color="auto"/>
      </w:divBdr>
    </w:div>
    <w:div w:id="709184816">
      <w:bodyDiv w:val="1"/>
      <w:marLeft w:val="0"/>
      <w:marRight w:val="0"/>
      <w:marTop w:val="0"/>
      <w:marBottom w:val="0"/>
      <w:divBdr>
        <w:top w:val="none" w:sz="0" w:space="0" w:color="auto"/>
        <w:left w:val="none" w:sz="0" w:space="0" w:color="auto"/>
        <w:bottom w:val="none" w:sz="0" w:space="0" w:color="auto"/>
        <w:right w:val="none" w:sz="0" w:space="0" w:color="auto"/>
      </w:divBdr>
    </w:div>
    <w:div w:id="709452413">
      <w:bodyDiv w:val="1"/>
      <w:marLeft w:val="0"/>
      <w:marRight w:val="0"/>
      <w:marTop w:val="0"/>
      <w:marBottom w:val="0"/>
      <w:divBdr>
        <w:top w:val="none" w:sz="0" w:space="0" w:color="auto"/>
        <w:left w:val="none" w:sz="0" w:space="0" w:color="auto"/>
        <w:bottom w:val="none" w:sz="0" w:space="0" w:color="auto"/>
        <w:right w:val="none" w:sz="0" w:space="0" w:color="auto"/>
      </w:divBdr>
    </w:div>
    <w:div w:id="723068484">
      <w:bodyDiv w:val="1"/>
      <w:marLeft w:val="0"/>
      <w:marRight w:val="0"/>
      <w:marTop w:val="0"/>
      <w:marBottom w:val="0"/>
      <w:divBdr>
        <w:top w:val="none" w:sz="0" w:space="0" w:color="auto"/>
        <w:left w:val="none" w:sz="0" w:space="0" w:color="auto"/>
        <w:bottom w:val="none" w:sz="0" w:space="0" w:color="auto"/>
        <w:right w:val="none" w:sz="0" w:space="0" w:color="auto"/>
      </w:divBdr>
      <w:divsChild>
        <w:div w:id="654846670">
          <w:marLeft w:val="0"/>
          <w:marRight w:val="0"/>
          <w:marTop w:val="0"/>
          <w:marBottom w:val="0"/>
          <w:divBdr>
            <w:top w:val="none" w:sz="0" w:space="0" w:color="auto"/>
            <w:left w:val="none" w:sz="0" w:space="0" w:color="auto"/>
            <w:bottom w:val="none" w:sz="0" w:space="0" w:color="auto"/>
            <w:right w:val="none" w:sz="0" w:space="0" w:color="auto"/>
          </w:divBdr>
        </w:div>
        <w:div w:id="666447362">
          <w:marLeft w:val="0"/>
          <w:marRight w:val="0"/>
          <w:marTop w:val="0"/>
          <w:marBottom w:val="0"/>
          <w:divBdr>
            <w:top w:val="none" w:sz="0" w:space="0" w:color="auto"/>
            <w:left w:val="none" w:sz="0" w:space="0" w:color="auto"/>
            <w:bottom w:val="none" w:sz="0" w:space="0" w:color="auto"/>
            <w:right w:val="none" w:sz="0" w:space="0" w:color="auto"/>
          </w:divBdr>
        </w:div>
      </w:divsChild>
    </w:div>
    <w:div w:id="762186253">
      <w:bodyDiv w:val="1"/>
      <w:marLeft w:val="0"/>
      <w:marRight w:val="0"/>
      <w:marTop w:val="0"/>
      <w:marBottom w:val="0"/>
      <w:divBdr>
        <w:top w:val="none" w:sz="0" w:space="0" w:color="auto"/>
        <w:left w:val="none" w:sz="0" w:space="0" w:color="auto"/>
        <w:bottom w:val="none" w:sz="0" w:space="0" w:color="auto"/>
        <w:right w:val="none" w:sz="0" w:space="0" w:color="auto"/>
      </w:divBdr>
      <w:divsChild>
        <w:div w:id="57017277">
          <w:marLeft w:val="0"/>
          <w:marRight w:val="0"/>
          <w:marTop w:val="0"/>
          <w:marBottom w:val="0"/>
          <w:divBdr>
            <w:top w:val="none" w:sz="0" w:space="0" w:color="auto"/>
            <w:left w:val="none" w:sz="0" w:space="0" w:color="auto"/>
            <w:bottom w:val="none" w:sz="0" w:space="0" w:color="auto"/>
            <w:right w:val="none" w:sz="0" w:space="0" w:color="auto"/>
          </w:divBdr>
        </w:div>
        <w:div w:id="322899466">
          <w:marLeft w:val="0"/>
          <w:marRight w:val="0"/>
          <w:marTop w:val="0"/>
          <w:marBottom w:val="0"/>
          <w:divBdr>
            <w:top w:val="none" w:sz="0" w:space="0" w:color="auto"/>
            <w:left w:val="none" w:sz="0" w:space="0" w:color="auto"/>
            <w:bottom w:val="none" w:sz="0" w:space="0" w:color="auto"/>
            <w:right w:val="none" w:sz="0" w:space="0" w:color="auto"/>
          </w:divBdr>
        </w:div>
        <w:div w:id="687952117">
          <w:marLeft w:val="0"/>
          <w:marRight w:val="0"/>
          <w:marTop w:val="0"/>
          <w:marBottom w:val="0"/>
          <w:divBdr>
            <w:top w:val="none" w:sz="0" w:space="0" w:color="auto"/>
            <w:left w:val="none" w:sz="0" w:space="0" w:color="auto"/>
            <w:bottom w:val="none" w:sz="0" w:space="0" w:color="auto"/>
            <w:right w:val="none" w:sz="0" w:space="0" w:color="auto"/>
          </w:divBdr>
        </w:div>
        <w:div w:id="1457288323">
          <w:marLeft w:val="0"/>
          <w:marRight w:val="0"/>
          <w:marTop w:val="0"/>
          <w:marBottom w:val="0"/>
          <w:divBdr>
            <w:top w:val="none" w:sz="0" w:space="0" w:color="auto"/>
            <w:left w:val="none" w:sz="0" w:space="0" w:color="auto"/>
            <w:bottom w:val="none" w:sz="0" w:space="0" w:color="auto"/>
            <w:right w:val="none" w:sz="0" w:space="0" w:color="auto"/>
          </w:divBdr>
        </w:div>
        <w:div w:id="1525248515">
          <w:marLeft w:val="0"/>
          <w:marRight w:val="0"/>
          <w:marTop w:val="0"/>
          <w:marBottom w:val="0"/>
          <w:divBdr>
            <w:top w:val="none" w:sz="0" w:space="0" w:color="auto"/>
            <w:left w:val="none" w:sz="0" w:space="0" w:color="auto"/>
            <w:bottom w:val="none" w:sz="0" w:space="0" w:color="auto"/>
            <w:right w:val="none" w:sz="0" w:space="0" w:color="auto"/>
          </w:divBdr>
        </w:div>
        <w:div w:id="1921519563">
          <w:marLeft w:val="0"/>
          <w:marRight w:val="0"/>
          <w:marTop w:val="0"/>
          <w:marBottom w:val="0"/>
          <w:divBdr>
            <w:top w:val="none" w:sz="0" w:space="0" w:color="auto"/>
            <w:left w:val="none" w:sz="0" w:space="0" w:color="auto"/>
            <w:bottom w:val="none" w:sz="0" w:space="0" w:color="auto"/>
            <w:right w:val="none" w:sz="0" w:space="0" w:color="auto"/>
          </w:divBdr>
        </w:div>
        <w:div w:id="1973171461">
          <w:marLeft w:val="0"/>
          <w:marRight w:val="0"/>
          <w:marTop w:val="0"/>
          <w:marBottom w:val="0"/>
          <w:divBdr>
            <w:top w:val="none" w:sz="0" w:space="0" w:color="auto"/>
            <w:left w:val="none" w:sz="0" w:space="0" w:color="auto"/>
            <w:bottom w:val="none" w:sz="0" w:space="0" w:color="auto"/>
            <w:right w:val="none" w:sz="0" w:space="0" w:color="auto"/>
          </w:divBdr>
        </w:div>
        <w:div w:id="2120561068">
          <w:marLeft w:val="0"/>
          <w:marRight w:val="0"/>
          <w:marTop w:val="0"/>
          <w:marBottom w:val="0"/>
          <w:divBdr>
            <w:top w:val="none" w:sz="0" w:space="0" w:color="auto"/>
            <w:left w:val="none" w:sz="0" w:space="0" w:color="auto"/>
            <w:bottom w:val="none" w:sz="0" w:space="0" w:color="auto"/>
            <w:right w:val="none" w:sz="0" w:space="0" w:color="auto"/>
          </w:divBdr>
        </w:div>
      </w:divsChild>
    </w:div>
    <w:div w:id="765224045">
      <w:bodyDiv w:val="1"/>
      <w:marLeft w:val="0"/>
      <w:marRight w:val="0"/>
      <w:marTop w:val="0"/>
      <w:marBottom w:val="0"/>
      <w:divBdr>
        <w:top w:val="none" w:sz="0" w:space="0" w:color="auto"/>
        <w:left w:val="none" w:sz="0" w:space="0" w:color="auto"/>
        <w:bottom w:val="none" w:sz="0" w:space="0" w:color="auto"/>
        <w:right w:val="none" w:sz="0" w:space="0" w:color="auto"/>
      </w:divBdr>
    </w:div>
    <w:div w:id="782111248">
      <w:bodyDiv w:val="1"/>
      <w:marLeft w:val="0"/>
      <w:marRight w:val="0"/>
      <w:marTop w:val="0"/>
      <w:marBottom w:val="0"/>
      <w:divBdr>
        <w:top w:val="none" w:sz="0" w:space="0" w:color="auto"/>
        <w:left w:val="none" w:sz="0" w:space="0" w:color="auto"/>
        <w:bottom w:val="none" w:sz="0" w:space="0" w:color="auto"/>
        <w:right w:val="none" w:sz="0" w:space="0" w:color="auto"/>
      </w:divBdr>
    </w:div>
    <w:div w:id="790244877">
      <w:bodyDiv w:val="1"/>
      <w:marLeft w:val="0"/>
      <w:marRight w:val="0"/>
      <w:marTop w:val="0"/>
      <w:marBottom w:val="0"/>
      <w:divBdr>
        <w:top w:val="none" w:sz="0" w:space="0" w:color="auto"/>
        <w:left w:val="none" w:sz="0" w:space="0" w:color="auto"/>
        <w:bottom w:val="none" w:sz="0" w:space="0" w:color="auto"/>
        <w:right w:val="none" w:sz="0" w:space="0" w:color="auto"/>
      </w:divBdr>
      <w:divsChild>
        <w:div w:id="27411391">
          <w:marLeft w:val="0"/>
          <w:marRight w:val="0"/>
          <w:marTop w:val="0"/>
          <w:marBottom w:val="0"/>
          <w:divBdr>
            <w:top w:val="none" w:sz="0" w:space="0" w:color="auto"/>
            <w:left w:val="none" w:sz="0" w:space="0" w:color="auto"/>
            <w:bottom w:val="none" w:sz="0" w:space="0" w:color="auto"/>
            <w:right w:val="none" w:sz="0" w:space="0" w:color="auto"/>
          </w:divBdr>
        </w:div>
        <w:div w:id="42600924">
          <w:marLeft w:val="0"/>
          <w:marRight w:val="0"/>
          <w:marTop w:val="0"/>
          <w:marBottom w:val="0"/>
          <w:divBdr>
            <w:top w:val="none" w:sz="0" w:space="0" w:color="auto"/>
            <w:left w:val="none" w:sz="0" w:space="0" w:color="auto"/>
            <w:bottom w:val="none" w:sz="0" w:space="0" w:color="auto"/>
            <w:right w:val="none" w:sz="0" w:space="0" w:color="auto"/>
          </w:divBdr>
        </w:div>
        <w:div w:id="53551284">
          <w:marLeft w:val="0"/>
          <w:marRight w:val="0"/>
          <w:marTop w:val="0"/>
          <w:marBottom w:val="0"/>
          <w:divBdr>
            <w:top w:val="none" w:sz="0" w:space="0" w:color="auto"/>
            <w:left w:val="none" w:sz="0" w:space="0" w:color="auto"/>
            <w:bottom w:val="none" w:sz="0" w:space="0" w:color="auto"/>
            <w:right w:val="none" w:sz="0" w:space="0" w:color="auto"/>
          </w:divBdr>
        </w:div>
        <w:div w:id="74019014">
          <w:marLeft w:val="0"/>
          <w:marRight w:val="0"/>
          <w:marTop w:val="0"/>
          <w:marBottom w:val="0"/>
          <w:divBdr>
            <w:top w:val="none" w:sz="0" w:space="0" w:color="auto"/>
            <w:left w:val="none" w:sz="0" w:space="0" w:color="auto"/>
            <w:bottom w:val="none" w:sz="0" w:space="0" w:color="auto"/>
            <w:right w:val="none" w:sz="0" w:space="0" w:color="auto"/>
          </w:divBdr>
        </w:div>
        <w:div w:id="95567189">
          <w:marLeft w:val="0"/>
          <w:marRight w:val="0"/>
          <w:marTop w:val="0"/>
          <w:marBottom w:val="0"/>
          <w:divBdr>
            <w:top w:val="none" w:sz="0" w:space="0" w:color="auto"/>
            <w:left w:val="none" w:sz="0" w:space="0" w:color="auto"/>
            <w:bottom w:val="none" w:sz="0" w:space="0" w:color="auto"/>
            <w:right w:val="none" w:sz="0" w:space="0" w:color="auto"/>
          </w:divBdr>
        </w:div>
        <w:div w:id="107162667">
          <w:marLeft w:val="0"/>
          <w:marRight w:val="0"/>
          <w:marTop w:val="0"/>
          <w:marBottom w:val="0"/>
          <w:divBdr>
            <w:top w:val="none" w:sz="0" w:space="0" w:color="auto"/>
            <w:left w:val="none" w:sz="0" w:space="0" w:color="auto"/>
            <w:bottom w:val="none" w:sz="0" w:space="0" w:color="auto"/>
            <w:right w:val="none" w:sz="0" w:space="0" w:color="auto"/>
          </w:divBdr>
        </w:div>
        <w:div w:id="110250638">
          <w:marLeft w:val="0"/>
          <w:marRight w:val="0"/>
          <w:marTop w:val="0"/>
          <w:marBottom w:val="0"/>
          <w:divBdr>
            <w:top w:val="none" w:sz="0" w:space="0" w:color="auto"/>
            <w:left w:val="none" w:sz="0" w:space="0" w:color="auto"/>
            <w:bottom w:val="none" w:sz="0" w:space="0" w:color="auto"/>
            <w:right w:val="none" w:sz="0" w:space="0" w:color="auto"/>
          </w:divBdr>
        </w:div>
        <w:div w:id="136729592">
          <w:marLeft w:val="0"/>
          <w:marRight w:val="0"/>
          <w:marTop w:val="0"/>
          <w:marBottom w:val="0"/>
          <w:divBdr>
            <w:top w:val="none" w:sz="0" w:space="0" w:color="auto"/>
            <w:left w:val="none" w:sz="0" w:space="0" w:color="auto"/>
            <w:bottom w:val="none" w:sz="0" w:space="0" w:color="auto"/>
            <w:right w:val="none" w:sz="0" w:space="0" w:color="auto"/>
          </w:divBdr>
        </w:div>
        <w:div w:id="174928210">
          <w:marLeft w:val="0"/>
          <w:marRight w:val="0"/>
          <w:marTop w:val="0"/>
          <w:marBottom w:val="0"/>
          <w:divBdr>
            <w:top w:val="none" w:sz="0" w:space="0" w:color="auto"/>
            <w:left w:val="none" w:sz="0" w:space="0" w:color="auto"/>
            <w:bottom w:val="none" w:sz="0" w:space="0" w:color="auto"/>
            <w:right w:val="none" w:sz="0" w:space="0" w:color="auto"/>
          </w:divBdr>
        </w:div>
        <w:div w:id="175458505">
          <w:marLeft w:val="0"/>
          <w:marRight w:val="0"/>
          <w:marTop w:val="0"/>
          <w:marBottom w:val="0"/>
          <w:divBdr>
            <w:top w:val="none" w:sz="0" w:space="0" w:color="auto"/>
            <w:left w:val="none" w:sz="0" w:space="0" w:color="auto"/>
            <w:bottom w:val="none" w:sz="0" w:space="0" w:color="auto"/>
            <w:right w:val="none" w:sz="0" w:space="0" w:color="auto"/>
          </w:divBdr>
        </w:div>
        <w:div w:id="340746161">
          <w:marLeft w:val="0"/>
          <w:marRight w:val="0"/>
          <w:marTop w:val="0"/>
          <w:marBottom w:val="0"/>
          <w:divBdr>
            <w:top w:val="none" w:sz="0" w:space="0" w:color="auto"/>
            <w:left w:val="none" w:sz="0" w:space="0" w:color="auto"/>
            <w:bottom w:val="none" w:sz="0" w:space="0" w:color="auto"/>
            <w:right w:val="none" w:sz="0" w:space="0" w:color="auto"/>
          </w:divBdr>
        </w:div>
        <w:div w:id="479466411">
          <w:marLeft w:val="0"/>
          <w:marRight w:val="0"/>
          <w:marTop w:val="0"/>
          <w:marBottom w:val="0"/>
          <w:divBdr>
            <w:top w:val="none" w:sz="0" w:space="0" w:color="auto"/>
            <w:left w:val="none" w:sz="0" w:space="0" w:color="auto"/>
            <w:bottom w:val="none" w:sz="0" w:space="0" w:color="auto"/>
            <w:right w:val="none" w:sz="0" w:space="0" w:color="auto"/>
          </w:divBdr>
        </w:div>
        <w:div w:id="480972707">
          <w:marLeft w:val="0"/>
          <w:marRight w:val="0"/>
          <w:marTop w:val="0"/>
          <w:marBottom w:val="0"/>
          <w:divBdr>
            <w:top w:val="none" w:sz="0" w:space="0" w:color="auto"/>
            <w:left w:val="none" w:sz="0" w:space="0" w:color="auto"/>
            <w:bottom w:val="none" w:sz="0" w:space="0" w:color="auto"/>
            <w:right w:val="none" w:sz="0" w:space="0" w:color="auto"/>
          </w:divBdr>
        </w:div>
        <w:div w:id="579801173">
          <w:marLeft w:val="0"/>
          <w:marRight w:val="0"/>
          <w:marTop w:val="0"/>
          <w:marBottom w:val="0"/>
          <w:divBdr>
            <w:top w:val="none" w:sz="0" w:space="0" w:color="auto"/>
            <w:left w:val="none" w:sz="0" w:space="0" w:color="auto"/>
            <w:bottom w:val="none" w:sz="0" w:space="0" w:color="auto"/>
            <w:right w:val="none" w:sz="0" w:space="0" w:color="auto"/>
          </w:divBdr>
        </w:div>
        <w:div w:id="608659122">
          <w:marLeft w:val="0"/>
          <w:marRight w:val="0"/>
          <w:marTop w:val="0"/>
          <w:marBottom w:val="0"/>
          <w:divBdr>
            <w:top w:val="none" w:sz="0" w:space="0" w:color="auto"/>
            <w:left w:val="none" w:sz="0" w:space="0" w:color="auto"/>
            <w:bottom w:val="none" w:sz="0" w:space="0" w:color="auto"/>
            <w:right w:val="none" w:sz="0" w:space="0" w:color="auto"/>
          </w:divBdr>
        </w:div>
        <w:div w:id="624968265">
          <w:marLeft w:val="0"/>
          <w:marRight w:val="0"/>
          <w:marTop w:val="0"/>
          <w:marBottom w:val="0"/>
          <w:divBdr>
            <w:top w:val="none" w:sz="0" w:space="0" w:color="auto"/>
            <w:left w:val="none" w:sz="0" w:space="0" w:color="auto"/>
            <w:bottom w:val="none" w:sz="0" w:space="0" w:color="auto"/>
            <w:right w:val="none" w:sz="0" w:space="0" w:color="auto"/>
          </w:divBdr>
        </w:div>
        <w:div w:id="628632201">
          <w:marLeft w:val="0"/>
          <w:marRight w:val="0"/>
          <w:marTop w:val="0"/>
          <w:marBottom w:val="0"/>
          <w:divBdr>
            <w:top w:val="none" w:sz="0" w:space="0" w:color="auto"/>
            <w:left w:val="none" w:sz="0" w:space="0" w:color="auto"/>
            <w:bottom w:val="none" w:sz="0" w:space="0" w:color="auto"/>
            <w:right w:val="none" w:sz="0" w:space="0" w:color="auto"/>
          </w:divBdr>
        </w:div>
        <w:div w:id="687759512">
          <w:marLeft w:val="0"/>
          <w:marRight w:val="0"/>
          <w:marTop w:val="0"/>
          <w:marBottom w:val="0"/>
          <w:divBdr>
            <w:top w:val="none" w:sz="0" w:space="0" w:color="auto"/>
            <w:left w:val="none" w:sz="0" w:space="0" w:color="auto"/>
            <w:bottom w:val="none" w:sz="0" w:space="0" w:color="auto"/>
            <w:right w:val="none" w:sz="0" w:space="0" w:color="auto"/>
          </w:divBdr>
        </w:div>
        <w:div w:id="725883607">
          <w:marLeft w:val="0"/>
          <w:marRight w:val="0"/>
          <w:marTop w:val="0"/>
          <w:marBottom w:val="0"/>
          <w:divBdr>
            <w:top w:val="none" w:sz="0" w:space="0" w:color="auto"/>
            <w:left w:val="none" w:sz="0" w:space="0" w:color="auto"/>
            <w:bottom w:val="none" w:sz="0" w:space="0" w:color="auto"/>
            <w:right w:val="none" w:sz="0" w:space="0" w:color="auto"/>
          </w:divBdr>
        </w:div>
        <w:div w:id="878780264">
          <w:marLeft w:val="0"/>
          <w:marRight w:val="0"/>
          <w:marTop w:val="0"/>
          <w:marBottom w:val="0"/>
          <w:divBdr>
            <w:top w:val="none" w:sz="0" w:space="0" w:color="auto"/>
            <w:left w:val="none" w:sz="0" w:space="0" w:color="auto"/>
            <w:bottom w:val="none" w:sz="0" w:space="0" w:color="auto"/>
            <w:right w:val="none" w:sz="0" w:space="0" w:color="auto"/>
          </w:divBdr>
        </w:div>
        <w:div w:id="944850940">
          <w:marLeft w:val="0"/>
          <w:marRight w:val="0"/>
          <w:marTop w:val="0"/>
          <w:marBottom w:val="0"/>
          <w:divBdr>
            <w:top w:val="none" w:sz="0" w:space="0" w:color="auto"/>
            <w:left w:val="none" w:sz="0" w:space="0" w:color="auto"/>
            <w:bottom w:val="none" w:sz="0" w:space="0" w:color="auto"/>
            <w:right w:val="none" w:sz="0" w:space="0" w:color="auto"/>
          </w:divBdr>
        </w:div>
        <w:div w:id="1173492367">
          <w:marLeft w:val="0"/>
          <w:marRight w:val="0"/>
          <w:marTop w:val="0"/>
          <w:marBottom w:val="0"/>
          <w:divBdr>
            <w:top w:val="none" w:sz="0" w:space="0" w:color="auto"/>
            <w:left w:val="none" w:sz="0" w:space="0" w:color="auto"/>
            <w:bottom w:val="none" w:sz="0" w:space="0" w:color="auto"/>
            <w:right w:val="none" w:sz="0" w:space="0" w:color="auto"/>
          </w:divBdr>
        </w:div>
        <w:div w:id="1188525862">
          <w:marLeft w:val="0"/>
          <w:marRight w:val="0"/>
          <w:marTop w:val="0"/>
          <w:marBottom w:val="0"/>
          <w:divBdr>
            <w:top w:val="none" w:sz="0" w:space="0" w:color="auto"/>
            <w:left w:val="none" w:sz="0" w:space="0" w:color="auto"/>
            <w:bottom w:val="none" w:sz="0" w:space="0" w:color="auto"/>
            <w:right w:val="none" w:sz="0" w:space="0" w:color="auto"/>
          </w:divBdr>
        </w:div>
        <w:div w:id="1205099172">
          <w:marLeft w:val="0"/>
          <w:marRight w:val="0"/>
          <w:marTop w:val="0"/>
          <w:marBottom w:val="0"/>
          <w:divBdr>
            <w:top w:val="none" w:sz="0" w:space="0" w:color="auto"/>
            <w:left w:val="none" w:sz="0" w:space="0" w:color="auto"/>
            <w:bottom w:val="none" w:sz="0" w:space="0" w:color="auto"/>
            <w:right w:val="none" w:sz="0" w:space="0" w:color="auto"/>
          </w:divBdr>
        </w:div>
        <w:div w:id="1258443570">
          <w:marLeft w:val="0"/>
          <w:marRight w:val="0"/>
          <w:marTop w:val="0"/>
          <w:marBottom w:val="0"/>
          <w:divBdr>
            <w:top w:val="none" w:sz="0" w:space="0" w:color="auto"/>
            <w:left w:val="none" w:sz="0" w:space="0" w:color="auto"/>
            <w:bottom w:val="none" w:sz="0" w:space="0" w:color="auto"/>
            <w:right w:val="none" w:sz="0" w:space="0" w:color="auto"/>
          </w:divBdr>
        </w:div>
        <w:div w:id="1343583843">
          <w:marLeft w:val="0"/>
          <w:marRight w:val="0"/>
          <w:marTop w:val="0"/>
          <w:marBottom w:val="0"/>
          <w:divBdr>
            <w:top w:val="none" w:sz="0" w:space="0" w:color="auto"/>
            <w:left w:val="none" w:sz="0" w:space="0" w:color="auto"/>
            <w:bottom w:val="none" w:sz="0" w:space="0" w:color="auto"/>
            <w:right w:val="none" w:sz="0" w:space="0" w:color="auto"/>
          </w:divBdr>
        </w:div>
        <w:div w:id="1403211408">
          <w:marLeft w:val="0"/>
          <w:marRight w:val="0"/>
          <w:marTop w:val="0"/>
          <w:marBottom w:val="0"/>
          <w:divBdr>
            <w:top w:val="none" w:sz="0" w:space="0" w:color="auto"/>
            <w:left w:val="none" w:sz="0" w:space="0" w:color="auto"/>
            <w:bottom w:val="none" w:sz="0" w:space="0" w:color="auto"/>
            <w:right w:val="none" w:sz="0" w:space="0" w:color="auto"/>
          </w:divBdr>
        </w:div>
        <w:div w:id="1460339476">
          <w:marLeft w:val="0"/>
          <w:marRight w:val="0"/>
          <w:marTop w:val="0"/>
          <w:marBottom w:val="0"/>
          <w:divBdr>
            <w:top w:val="none" w:sz="0" w:space="0" w:color="auto"/>
            <w:left w:val="none" w:sz="0" w:space="0" w:color="auto"/>
            <w:bottom w:val="none" w:sz="0" w:space="0" w:color="auto"/>
            <w:right w:val="none" w:sz="0" w:space="0" w:color="auto"/>
          </w:divBdr>
        </w:div>
        <w:div w:id="1497258021">
          <w:marLeft w:val="0"/>
          <w:marRight w:val="0"/>
          <w:marTop w:val="0"/>
          <w:marBottom w:val="0"/>
          <w:divBdr>
            <w:top w:val="none" w:sz="0" w:space="0" w:color="auto"/>
            <w:left w:val="none" w:sz="0" w:space="0" w:color="auto"/>
            <w:bottom w:val="none" w:sz="0" w:space="0" w:color="auto"/>
            <w:right w:val="none" w:sz="0" w:space="0" w:color="auto"/>
          </w:divBdr>
        </w:div>
        <w:div w:id="1567492476">
          <w:marLeft w:val="0"/>
          <w:marRight w:val="0"/>
          <w:marTop w:val="0"/>
          <w:marBottom w:val="0"/>
          <w:divBdr>
            <w:top w:val="none" w:sz="0" w:space="0" w:color="auto"/>
            <w:left w:val="none" w:sz="0" w:space="0" w:color="auto"/>
            <w:bottom w:val="none" w:sz="0" w:space="0" w:color="auto"/>
            <w:right w:val="none" w:sz="0" w:space="0" w:color="auto"/>
          </w:divBdr>
        </w:div>
        <w:div w:id="1670331463">
          <w:marLeft w:val="0"/>
          <w:marRight w:val="0"/>
          <w:marTop w:val="0"/>
          <w:marBottom w:val="0"/>
          <w:divBdr>
            <w:top w:val="none" w:sz="0" w:space="0" w:color="auto"/>
            <w:left w:val="none" w:sz="0" w:space="0" w:color="auto"/>
            <w:bottom w:val="none" w:sz="0" w:space="0" w:color="auto"/>
            <w:right w:val="none" w:sz="0" w:space="0" w:color="auto"/>
          </w:divBdr>
        </w:div>
        <w:div w:id="1680616837">
          <w:marLeft w:val="0"/>
          <w:marRight w:val="0"/>
          <w:marTop w:val="0"/>
          <w:marBottom w:val="0"/>
          <w:divBdr>
            <w:top w:val="none" w:sz="0" w:space="0" w:color="auto"/>
            <w:left w:val="none" w:sz="0" w:space="0" w:color="auto"/>
            <w:bottom w:val="none" w:sz="0" w:space="0" w:color="auto"/>
            <w:right w:val="none" w:sz="0" w:space="0" w:color="auto"/>
          </w:divBdr>
        </w:div>
        <w:div w:id="1705986133">
          <w:marLeft w:val="0"/>
          <w:marRight w:val="0"/>
          <w:marTop w:val="0"/>
          <w:marBottom w:val="0"/>
          <w:divBdr>
            <w:top w:val="none" w:sz="0" w:space="0" w:color="auto"/>
            <w:left w:val="none" w:sz="0" w:space="0" w:color="auto"/>
            <w:bottom w:val="none" w:sz="0" w:space="0" w:color="auto"/>
            <w:right w:val="none" w:sz="0" w:space="0" w:color="auto"/>
          </w:divBdr>
        </w:div>
        <w:div w:id="1759014472">
          <w:marLeft w:val="0"/>
          <w:marRight w:val="0"/>
          <w:marTop w:val="0"/>
          <w:marBottom w:val="0"/>
          <w:divBdr>
            <w:top w:val="none" w:sz="0" w:space="0" w:color="auto"/>
            <w:left w:val="none" w:sz="0" w:space="0" w:color="auto"/>
            <w:bottom w:val="none" w:sz="0" w:space="0" w:color="auto"/>
            <w:right w:val="none" w:sz="0" w:space="0" w:color="auto"/>
          </w:divBdr>
        </w:div>
        <w:div w:id="1785343919">
          <w:marLeft w:val="0"/>
          <w:marRight w:val="0"/>
          <w:marTop w:val="0"/>
          <w:marBottom w:val="0"/>
          <w:divBdr>
            <w:top w:val="none" w:sz="0" w:space="0" w:color="auto"/>
            <w:left w:val="none" w:sz="0" w:space="0" w:color="auto"/>
            <w:bottom w:val="none" w:sz="0" w:space="0" w:color="auto"/>
            <w:right w:val="none" w:sz="0" w:space="0" w:color="auto"/>
          </w:divBdr>
        </w:div>
        <w:div w:id="1792674714">
          <w:marLeft w:val="0"/>
          <w:marRight w:val="0"/>
          <w:marTop w:val="0"/>
          <w:marBottom w:val="0"/>
          <w:divBdr>
            <w:top w:val="none" w:sz="0" w:space="0" w:color="auto"/>
            <w:left w:val="none" w:sz="0" w:space="0" w:color="auto"/>
            <w:bottom w:val="none" w:sz="0" w:space="0" w:color="auto"/>
            <w:right w:val="none" w:sz="0" w:space="0" w:color="auto"/>
          </w:divBdr>
        </w:div>
        <w:div w:id="1818834110">
          <w:marLeft w:val="0"/>
          <w:marRight w:val="0"/>
          <w:marTop w:val="0"/>
          <w:marBottom w:val="0"/>
          <w:divBdr>
            <w:top w:val="none" w:sz="0" w:space="0" w:color="auto"/>
            <w:left w:val="none" w:sz="0" w:space="0" w:color="auto"/>
            <w:bottom w:val="none" w:sz="0" w:space="0" w:color="auto"/>
            <w:right w:val="none" w:sz="0" w:space="0" w:color="auto"/>
          </w:divBdr>
        </w:div>
        <w:div w:id="1820726827">
          <w:marLeft w:val="0"/>
          <w:marRight w:val="0"/>
          <w:marTop w:val="0"/>
          <w:marBottom w:val="0"/>
          <w:divBdr>
            <w:top w:val="none" w:sz="0" w:space="0" w:color="auto"/>
            <w:left w:val="none" w:sz="0" w:space="0" w:color="auto"/>
            <w:bottom w:val="none" w:sz="0" w:space="0" w:color="auto"/>
            <w:right w:val="none" w:sz="0" w:space="0" w:color="auto"/>
          </w:divBdr>
        </w:div>
        <w:div w:id="1901479504">
          <w:marLeft w:val="0"/>
          <w:marRight w:val="0"/>
          <w:marTop w:val="0"/>
          <w:marBottom w:val="0"/>
          <w:divBdr>
            <w:top w:val="none" w:sz="0" w:space="0" w:color="auto"/>
            <w:left w:val="none" w:sz="0" w:space="0" w:color="auto"/>
            <w:bottom w:val="none" w:sz="0" w:space="0" w:color="auto"/>
            <w:right w:val="none" w:sz="0" w:space="0" w:color="auto"/>
          </w:divBdr>
        </w:div>
        <w:div w:id="1930699948">
          <w:marLeft w:val="0"/>
          <w:marRight w:val="0"/>
          <w:marTop w:val="0"/>
          <w:marBottom w:val="0"/>
          <w:divBdr>
            <w:top w:val="none" w:sz="0" w:space="0" w:color="auto"/>
            <w:left w:val="none" w:sz="0" w:space="0" w:color="auto"/>
            <w:bottom w:val="none" w:sz="0" w:space="0" w:color="auto"/>
            <w:right w:val="none" w:sz="0" w:space="0" w:color="auto"/>
          </w:divBdr>
        </w:div>
        <w:div w:id="2092119926">
          <w:marLeft w:val="0"/>
          <w:marRight w:val="0"/>
          <w:marTop w:val="0"/>
          <w:marBottom w:val="0"/>
          <w:divBdr>
            <w:top w:val="none" w:sz="0" w:space="0" w:color="auto"/>
            <w:left w:val="none" w:sz="0" w:space="0" w:color="auto"/>
            <w:bottom w:val="none" w:sz="0" w:space="0" w:color="auto"/>
            <w:right w:val="none" w:sz="0" w:space="0" w:color="auto"/>
          </w:divBdr>
        </w:div>
        <w:div w:id="2114475809">
          <w:marLeft w:val="0"/>
          <w:marRight w:val="0"/>
          <w:marTop w:val="0"/>
          <w:marBottom w:val="0"/>
          <w:divBdr>
            <w:top w:val="none" w:sz="0" w:space="0" w:color="auto"/>
            <w:left w:val="none" w:sz="0" w:space="0" w:color="auto"/>
            <w:bottom w:val="none" w:sz="0" w:space="0" w:color="auto"/>
            <w:right w:val="none" w:sz="0" w:space="0" w:color="auto"/>
          </w:divBdr>
        </w:div>
        <w:div w:id="2123842852">
          <w:marLeft w:val="0"/>
          <w:marRight w:val="0"/>
          <w:marTop w:val="0"/>
          <w:marBottom w:val="0"/>
          <w:divBdr>
            <w:top w:val="none" w:sz="0" w:space="0" w:color="auto"/>
            <w:left w:val="none" w:sz="0" w:space="0" w:color="auto"/>
            <w:bottom w:val="none" w:sz="0" w:space="0" w:color="auto"/>
            <w:right w:val="none" w:sz="0" w:space="0" w:color="auto"/>
          </w:divBdr>
        </w:div>
      </w:divsChild>
    </w:div>
    <w:div w:id="811560436">
      <w:bodyDiv w:val="1"/>
      <w:marLeft w:val="0"/>
      <w:marRight w:val="0"/>
      <w:marTop w:val="0"/>
      <w:marBottom w:val="0"/>
      <w:divBdr>
        <w:top w:val="none" w:sz="0" w:space="0" w:color="auto"/>
        <w:left w:val="none" w:sz="0" w:space="0" w:color="auto"/>
        <w:bottom w:val="none" w:sz="0" w:space="0" w:color="auto"/>
        <w:right w:val="none" w:sz="0" w:space="0" w:color="auto"/>
      </w:divBdr>
    </w:div>
    <w:div w:id="815531454">
      <w:bodyDiv w:val="1"/>
      <w:marLeft w:val="0"/>
      <w:marRight w:val="0"/>
      <w:marTop w:val="0"/>
      <w:marBottom w:val="0"/>
      <w:divBdr>
        <w:top w:val="none" w:sz="0" w:space="0" w:color="auto"/>
        <w:left w:val="none" w:sz="0" w:space="0" w:color="auto"/>
        <w:bottom w:val="none" w:sz="0" w:space="0" w:color="auto"/>
        <w:right w:val="none" w:sz="0" w:space="0" w:color="auto"/>
      </w:divBdr>
    </w:div>
    <w:div w:id="851922079">
      <w:bodyDiv w:val="1"/>
      <w:marLeft w:val="0"/>
      <w:marRight w:val="0"/>
      <w:marTop w:val="0"/>
      <w:marBottom w:val="0"/>
      <w:divBdr>
        <w:top w:val="none" w:sz="0" w:space="0" w:color="auto"/>
        <w:left w:val="none" w:sz="0" w:space="0" w:color="auto"/>
        <w:bottom w:val="none" w:sz="0" w:space="0" w:color="auto"/>
        <w:right w:val="none" w:sz="0" w:space="0" w:color="auto"/>
      </w:divBdr>
    </w:div>
    <w:div w:id="862137356">
      <w:bodyDiv w:val="1"/>
      <w:marLeft w:val="0"/>
      <w:marRight w:val="0"/>
      <w:marTop w:val="0"/>
      <w:marBottom w:val="0"/>
      <w:divBdr>
        <w:top w:val="none" w:sz="0" w:space="0" w:color="auto"/>
        <w:left w:val="none" w:sz="0" w:space="0" w:color="auto"/>
        <w:bottom w:val="none" w:sz="0" w:space="0" w:color="auto"/>
        <w:right w:val="none" w:sz="0" w:space="0" w:color="auto"/>
      </w:divBdr>
      <w:divsChild>
        <w:div w:id="486559895">
          <w:marLeft w:val="0"/>
          <w:marRight w:val="0"/>
          <w:marTop w:val="280"/>
          <w:marBottom w:val="280"/>
          <w:divBdr>
            <w:top w:val="none" w:sz="0" w:space="0" w:color="auto"/>
            <w:left w:val="none" w:sz="0" w:space="0" w:color="auto"/>
            <w:bottom w:val="none" w:sz="0" w:space="0" w:color="auto"/>
            <w:right w:val="none" w:sz="0" w:space="0" w:color="auto"/>
          </w:divBdr>
        </w:div>
        <w:div w:id="1035234200">
          <w:marLeft w:val="0"/>
          <w:marRight w:val="0"/>
          <w:marTop w:val="280"/>
          <w:marBottom w:val="280"/>
          <w:divBdr>
            <w:top w:val="none" w:sz="0" w:space="0" w:color="auto"/>
            <w:left w:val="none" w:sz="0" w:space="0" w:color="auto"/>
            <w:bottom w:val="none" w:sz="0" w:space="0" w:color="auto"/>
            <w:right w:val="none" w:sz="0" w:space="0" w:color="auto"/>
          </w:divBdr>
        </w:div>
        <w:div w:id="1046106519">
          <w:marLeft w:val="0"/>
          <w:marRight w:val="0"/>
          <w:marTop w:val="280"/>
          <w:marBottom w:val="280"/>
          <w:divBdr>
            <w:top w:val="none" w:sz="0" w:space="0" w:color="auto"/>
            <w:left w:val="none" w:sz="0" w:space="0" w:color="auto"/>
            <w:bottom w:val="none" w:sz="0" w:space="0" w:color="auto"/>
            <w:right w:val="none" w:sz="0" w:space="0" w:color="auto"/>
          </w:divBdr>
        </w:div>
        <w:div w:id="1394349863">
          <w:marLeft w:val="0"/>
          <w:marRight w:val="0"/>
          <w:marTop w:val="280"/>
          <w:marBottom w:val="280"/>
          <w:divBdr>
            <w:top w:val="none" w:sz="0" w:space="0" w:color="auto"/>
            <w:left w:val="none" w:sz="0" w:space="0" w:color="auto"/>
            <w:bottom w:val="none" w:sz="0" w:space="0" w:color="auto"/>
            <w:right w:val="none" w:sz="0" w:space="0" w:color="auto"/>
          </w:divBdr>
        </w:div>
        <w:div w:id="1500658381">
          <w:marLeft w:val="0"/>
          <w:marRight w:val="0"/>
          <w:marTop w:val="280"/>
          <w:marBottom w:val="280"/>
          <w:divBdr>
            <w:top w:val="none" w:sz="0" w:space="0" w:color="auto"/>
            <w:left w:val="none" w:sz="0" w:space="0" w:color="auto"/>
            <w:bottom w:val="none" w:sz="0" w:space="0" w:color="auto"/>
            <w:right w:val="none" w:sz="0" w:space="0" w:color="auto"/>
          </w:divBdr>
        </w:div>
        <w:div w:id="1802190998">
          <w:marLeft w:val="0"/>
          <w:marRight w:val="0"/>
          <w:marTop w:val="280"/>
          <w:marBottom w:val="280"/>
          <w:divBdr>
            <w:top w:val="none" w:sz="0" w:space="0" w:color="auto"/>
            <w:left w:val="none" w:sz="0" w:space="0" w:color="auto"/>
            <w:bottom w:val="none" w:sz="0" w:space="0" w:color="auto"/>
            <w:right w:val="none" w:sz="0" w:space="0" w:color="auto"/>
          </w:divBdr>
        </w:div>
      </w:divsChild>
    </w:div>
    <w:div w:id="899023521">
      <w:bodyDiv w:val="1"/>
      <w:marLeft w:val="0"/>
      <w:marRight w:val="0"/>
      <w:marTop w:val="0"/>
      <w:marBottom w:val="0"/>
      <w:divBdr>
        <w:top w:val="none" w:sz="0" w:space="0" w:color="auto"/>
        <w:left w:val="none" w:sz="0" w:space="0" w:color="auto"/>
        <w:bottom w:val="none" w:sz="0" w:space="0" w:color="auto"/>
        <w:right w:val="none" w:sz="0" w:space="0" w:color="auto"/>
      </w:divBdr>
    </w:div>
    <w:div w:id="908806181">
      <w:bodyDiv w:val="1"/>
      <w:marLeft w:val="0"/>
      <w:marRight w:val="0"/>
      <w:marTop w:val="0"/>
      <w:marBottom w:val="0"/>
      <w:divBdr>
        <w:top w:val="none" w:sz="0" w:space="0" w:color="auto"/>
        <w:left w:val="none" w:sz="0" w:space="0" w:color="auto"/>
        <w:bottom w:val="none" w:sz="0" w:space="0" w:color="auto"/>
        <w:right w:val="none" w:sz="0" w:space="0" w:color="auto"/>
      </w:divBdr>
      <w:divsChild>
        <w:div w:id="1042747238">
          <w:marLeft w:val="0"/>
          <w:marRight w:val="0"/>
          <w:marTop w:val="0"/>
          <w:marBottom w:val="0"/>
          <w:divBdr>
            <w:top w:val="none" w:sz="0" w:space="0" w:color="auto"/>
            <w:left w:val="none" w:sz="0" w:space="0" w:color="auto"/>
            <w:bottom w:val="none" w:sz="0" w:space="0" w:color="auto"/>
            <w:right w:val="none" w:sz="0" w:space="0" w:color="auto"/>
          </w:divBdr>
          <w:divsChild>
            <w:div w:id="405806664">
              <w:marLeft w:val="0"/>
              <w:marRight w:val="0"/>
              <w:marTop w:val="0"/>
              <w:marBottom w:val="0"/>
              <w:divBdr>
                <w:top w:val="none" w:sz="0" w:space="0" w:color="auto"/>
                <w:left w:val="none" w:sz="0" w:space="0" w:color="auto"/>
                <w:bottom w:val="none" w:sz="0" w:space="0" w:color="auto"/>
                <w:right w:val="none" w:sz="0" w:space="0" w:color="auto"/>
              </w:divBdr>
              <w:divsChild>
                <w:div w:id="1796678459">
                  <w:marLeft w:val="0"/>
                  <w:marRight w:val="0"/>
                  <w:marTop w:val="0"/>
                  <w:marBottom w:val="0"/>
                  <w:divBdr>
                    <w:top w:val="none" w:sz="0" w:space="0" w:color="auto"/>
                    <w:left w:val="none" w:sz="0" w:space="0" w:color="auto"/>
                    <w:bottom w:val="none" w:sz="0" w:space="0" w:color="auto"/>
                    <w:right w:val="none" w:sz="0" w:space="0" w:color="auto"/>
                  </w:divBdr>
                  <w:divsChild>
                    <w:div w:id="693503323">
                      <w:marLeft w:val="0"/>
                      <w:marRight w:val="0"/>
                      <w:marTop w:val="0"/>
                      <w:marBottom w:val="0"/>
                      <w:divBdr>
                        <w:top w:val="none" w:sz="0" w:space="0" w:color="auto"/>
                        <w:left w:val="none" w:sz="0" w:space="0" w:color="auto"/>
                        <w:bottom w:val="none" w:sz="0" w:space="0" w:color="auto"/>
                        <w:right w:val="none" w:sz="0" w:space="0" w:color="auto"/>
                      </w:divBdr>
                      <w:divsChild>
                        <w:div w:id="2100707697">
                          <w:marLeft w:val="0"/>
                          <w:marRight w:val="0"/>
                          <w:marTop w:val="0"/>
                          <w:marBottom w:val="0"/>
                          <w:divBdr>
                            <w:top w:val="none" w:sz="0" w:space="0" w:color="auto"/>
                            <w:left w:val="none" w:sz="0" w:space="0" w:color="auto"/>
                            <w:bottom w:val="none" w:sz="0" w:space="0" w:color="auto"/>
                            <w:right w:val="none" w:sz="0" w:space="0" w:color="auto"/>
                          </w:divBdr>
                          <w:divsChild>
                            <w:div w:id="1214460658">
                              <w:marLeft w:val="0"/>
                              <w:marRight w:val="0"/>
                              <w:marTop w:val="0"/>
                              <w:marBottom w:val="0"/>
                              <w:divBdr>
                                <w:top w:val="none" w:sz="0" w:space="0" w:color="auto"/>
                                <w:left w:val="none" w:sz="0" w:space="0" w:color="auto"/>
                                <w:bottom w:val="none" w:sz="0" w:space="0" w:color="auto"/>
                                <w:right w:val="none" w:sz="0" w:space="0" w:color="auto"/>
                              </w:divBdr>
                              <w:divsChild>
                                <w:div w:id="1761097807">
                                  <w:marLeft w:val="0"/>
                                  <w:marRight w:val="0"/>
                                  <w:marTop w:val="0"/>
                                  <w:marBottom w:val="0"/>
                                  <w:divBdr>
                                    <w:top w:val="single" w:sz="6" w:space="0" w:color="AFA9B4"/>
                                    <w:left w:val="single" w:sz="6" w:space="0" w:color="AFA9B4"/>
                                    <w:bottom w:val="single" w:sz="6" w:space="0" w:color="AFA9B4"/>
                                    <w:right w:val="single" w:sz="6" w:space="0" w:color="AFA9B4"/>
                                  </w:divBdr>
                                  <w:divsChild>
                                    <w:div w:id="1665471702">
                                      <w:marLeft w:val="0"/>
                                      <w:marRight w:val="0"/>
                                      <w:marTop w:val="0"/>
                                      <w:marBottom w:val="0"/>
                                      <w:divBdr>
                                        <w:top w:val="none" w:sz="0" w:space="0" w:color="auto"/>
                                        <w:left w:val="none" w:sz="0" w:space="0" w:color="auto"/>
                                        <w:bottom w:val="none" w:sz="0" w:space="0" w:color="auto"/>
                                        <w:right w:val="none" w:sz="0" w:space="0" w:color="auto"/>
                                      </w:divBdr>
                                      <w:divsChild>
                                        <w:div w:id="1486432732">
                                          <w:marLeft w:val="218"/>
                                          <w:marRight w:val="218"/>
                                          <w:marTop w:val="218"/>
                                          <w:marBottom w:val="100"/>
                                          <w:divBdr>
                                            <w:top w:val="none" w:sz="0" w:space="0" w:color="auto"/>
                                            <w:left w:val="none" w:sz="0" w:space="0" w:color="auto"/>
                                            <w:bottom w:val="none" w:sz="0" w:space="0" w:color="auto"/>
                                            <w:right w:val="none" w:sz="0" w:space="0" w:color="auto"/>
                                          </w:divBdr>
                                          <w:divsChild>
                                            <w:div w:id="1068071253">
                                              <w:marLeft w:val="0"/>
                                              <w:marRight w:val="0"/>
                                              <w:marTop w:val="0"/>
                                              <w:marBottom w:val="0"/>
                                              <w:divBdr>
                                                <w:top w:val="none" w:sz="0" w:space="0" w:color="auto"/>
                                                <w:left w:val="none" w:sz="0" w:space="0" w:color="auto"/>
                                                <w:bottom w:val="none" w:sz="0" w:space="0" w:color="auto"/>
                                                <w:right w:val="none" w:sz="0" w:space="0" w:color="auto"/>
                                              </w:divBdr>
                                              <w:divsChild>
                                                <w:div w:id="755706097">
                                                  <w:marLeft w:val="0"/>
                                                  <w:marRight w:val="0"/>
                                                  <w:marTop w:val="0"/>
                                                  <w:marBottom w:val="0"/>
                                                  <w:divBdr>
                                                    <w:top w:val="none" w:sz="0" w:space="0" w:color="auto"/>
                                                    <w:left w:val="none" w:sz="0" w:space="0" w:color="auto"/>
                                                    <w:bottom w:val="none" w:sz="0" w:space="0" w:color="auto"/>
                                                    <w:right w:val="none" w:sz="0" w:space="0" w:color="auto"/>
                                                  </w:divBdr>
                                                </w:div>
                                                <w:div w:id="10198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66421">
      <w:bodyDiv w:val="1"/>
      <w:marLeft w:val="0"/>
      <w:marRight w:val="0"/>
      <w:marTop w:val="0"/>
      <w:marBottom w:val="0"/>
      <w:divBdr>
        <w:top w:val="none" w:sz="0" w:space="0" w:color="auto"/>
        <w:left w:val="none" w:sz="0" w:space="0" w:color="auto"/>
        <w:bottom w:val="none" w:sz="0" w:space="0" w:color="auto"/>
        <w:right w:val="none" w:sz="0" w:space="0" w:color="auto"/>
      </w:divBdr>
    </w:div>
    <w:div w:id="921835360">
      <w:bodyDiv w:val="1"/>
      <w:marLeft w:val="0"/>
      <w:marRight w:val="0"/>
      <w:marTop w:val="0"/>
      <w:marBottom w:val="0"/>
      <w:divBdr>
        <w:top w:val="none" w:sz="0" w:space="0" w:color="auto"/>
        <w:left w:val="none" w:sz="0" w:space="0" w:color="auto"/>
        <w:bottom w:val="none" w:sz="0" w:space="0" w:color="auto"/>
        <w:right w:val="none" w:sz="0" w:space="0" w:color="auto"/>
      </w:divBdr>
    </w:div>
    <w:div w:id="986591075">
      <w:bodyDiv w:val="1"/>
      <w:marLeft w:val="0"/>
      <w:marRight w:val="0"/>
      <w:marTop w:val="0"/>
      <w:marBottom w:val="0"/>
      <w:divBdr>
        <w:top w:val="none" w:sz="0" w:space="0" w:color="auto"/>
        <w:left w:val="none" w:sz="0" w:space="0" w:color="auto"/>
        <w:bottom w:val="none" w:sz="0" w:space="0" w:color="auto"/>
        <w:right w:val="none" w:sz="0" w:space="0" w:color="auto"/>
      </w:divBdr>
    </w:div>
    <w:div w:id="993878253">
      <w:bodyDiv w:val="1"/>
      <w:marLeft w:val="0"/>
      <w:marRight w:val="0"/>
      <w:marTop w:val="0"/>
      <w:marBottom w:val="0"/>
      <w:divBdr>
        <w:top w:val="none" w:sz="0" w:space="0" w:color="auto"/>
        <w:left w:val="none" w:sz="0" w:space="0" w:color="auto"/>
        <w:bottom w:val="none" w:sz="0" w:space="0" w:color="auto"/>
        <w:right w:val="none" w:sz="0" w:space="0" w:color="auto"/>
      </w:divBdr>
    </w:div>
    <w:div w:id="1025591758">
      <w:bodyDiv w:val="1"/>
      <w:marLeft w:val="0"/>
      <w:marRight w:val="0"/>
      <w:marTop w:val="0"/>
      <w:marBottom w:val="0"/>
      <w:divBdr>
        <w:top w:val="none" w:sz="0" w:space="0" w:color="auto"/>
        <w:left w:val="none" w:sz="0" w:space="0" w:color="auto"/>
        <w:bottom w:val="none" w:sz="0" w:space="0" w:color="auto"/>
        <w:right w:val="none" w:sz="0" w:space="0" w:color="auto"/>
      </w:divBdr>
      <w:divsChild>
        <w:div w:id="380523774">
          <w:marLeft w:val="0"/>
          <w:marRight w:val="0"/>
          <w:marTop w:val="0"/>
          <w:marBottom w:val="0"/>
          <w:divBdr>
            <w:top w:val="none" w:sz="0" w:space="0" w:color="auto"/>
            <w:left w:val="none" w:sz="0" w:space="0" w:color="auto"/>
            <w:bottom w:val="none" w:sz="0" w:space="0" w:color="auto"/>
            <w:right w:val="none" w:sz="0" w:space="0" w:color="auto"/>
          </w:divBdr>
        </w:div>
        <w:div w:id="503056012">
          <w:marLeft w:val="0"/>
          <w:marRight w:val="0"/>
          <w:marTop w:val="0"/>
          <w:marBottom w:val="0"/>
          <w:divBdr>
            <w:top w:val="none" w:sz="0" w:space="0" w:color="auto"/>
            <w:left w:val="none" w:sz="0" w:space="0" w:color="auto"/>
            <w:bottom w:val="none" w:sz="0" w:space="0" w:color="auto"/>
            <w:right w:val="none" w:sz="0" w:space="0" w:color="auto"/>
          </w:divBdr>
        </w:div>
        <w:div w:id="584459132">
          <w:marLeft w:val="0"/>
          <w:marRight w:val="0"/>
          <w:marTop w:val="0"/>
          <w:marBottom w:val="0"/>
          <w:divBdr>
            <w:top w:val="none" w:sz="0" w:space="0" w:color="auto"/>
            <w:left w:val="none" w:sz="0" w:space="0" w:color="auto"/>
            <w:bottom w:val="none" w:sz="0" w:space="0" w:color="auto"/>
            <w:right w:val="none" w:sz="0" w:space="0" w:color="auto"/>
          </w:divBdr>
        </w:div>
        <w:div w:id="698777043">
          <w:marLeft w:val="0"/>
          <w:marRight w:val="0"/>
          <w:marTop w:val="0"/>
          <w:marBottom w:val="0"/>
          <w:divBdr>
            <w:top w:val="none" w:sz="0" w:space="0" w:color="auto"/>
            <w:left w:val="none" w:sz="0" w:space="0" w:color="auto"/>
            <w:bottom w:val="none" w:sz="0" w:space="0" w:color="auto"/>
            <w:right w:val="none" w:sz="0" w:space="0" w:color="auto"/>
          </w:divBdr>
        </w:div>
        <w:div w:id="786195220">
          <w:marLeft w:val="0"/>
          <w:marRight w:val="0"/>
          <w:marTop w:val="0"/>
          <w:marBottom w:val="0"/>
          <w:divBdr>
            <w:top w:val="none" w:sz="0" w:space="0" w:color="auto"/>
            <w:left w:val="none" w:sz="0" w:space="0" w:color="auto"/>
            <w:bottom w:val="none" w:sz="0" w:space="0" w:color="auto"/>
            <w:right w:val="none" w:sz="0" w:space="0" w:color="auto"/>
          </w:divBdr>
        </w:div>
        <w:div w:id="841045876">
          <w:marLeft w:val="0"/>
          <w:marRight w:val="0"/>
          <w:marTop w:val="0"/>
          <w:marBottom w:val="0"/>
          <w:divBdr>
            <w:top w:val="none" w:sz="0" w:space="0" w:color="auto"/>
            <w:left w:val="none" w:sz="0" w:space="0" w:color="auto"/>
            <w:bottom w:val="none" w:sz="0" w:space="0" w:color="auto"/>
            <w:right w:val="none" w:sz="0" w:space="0" w:color="auto"/>
          </w:divBdr>
        </w:div>
        <w:div w:id="841970003">
          <w:marLeft w:val="0"/>
          <w:marRight w:val="0"/>
          <w:marTop w:val="0"/>
          <w:marBottom w:val="0"/>
          <w:divBdr>
            <w:top w:val="none" w:sz="0" w:space="0" w:color="auto"/>
            <w:left w:val="none" w:sz="0" w:space="0" w:color="auto"/>
            <w:bottom w:val="none" w:sz="0" w:space="0" w:color="auto"/>
            <w:right w:val="none" w:sz="0" w:space="0" w:color="auto"/>
          </w:divBdr>
        </w:div>
        <w:div w:id="854656825">
          <w:marLeft w:val="0"/>
          <w:marRight w:val="0"/>
          <w:marTop w:val="0"/>
          <w:marBottom w:val="0"/>
          <w:divBdr>
            <w:top w:val="none" w:sz="0" w:space="0" w:color="auto"/>
            <w:left w:val="none" w:sz="0" w:space="0" w:color="auto"/>
            <w:bottom w:val="none" w:sz="0" w:space="0" w:color="auto"/>
            <w:right w:val="none" w:sz="0" w:space="0" w:color="auto"/>
          </w:divBdr>
        </w:div>
        <w:div w:id="920024023">
          <w:marLeft w:val="0"/>
          <w:marRight w:val="0"/>
          <w:marTop w:val="0"/>
          <w:marBottom w:val="0"/>
          <w:divBdr>
            <w:top w:val="none" w:sz="0" w:space="0" w:color="auto"/>
            <w:left w:val="none" w:sz="0" w:space="0" w:color="auto"/>
            <w:bottom w:val="none" w:sz="0" w:space="0" w:color="auto"/>
            <w:right w:val="none" w:sz="0" w:space="0" w:color="auto"/>
          </w:divBdr>
        </w:div>
        <w:div w:id="935600267">
          <w:marLeft w:val="0"/>
          <w:marRight w:val="0"/>
          <w:marTop w:val="0"/>
          <w:marBottom w:val="0"/>
          <w:divBdr>
            <w:top w:val="none" w:sz="0" w:space="0" w:color="auto"/>
            <w:left w:val="none" w:sz="0" w:space="0" w:color="auto"/>
            <w:bottom w:val="none" w:sz="0" w:space="0" w:color="auto"/>
            <w:right w:val="none" w:sz="0" w:space="0" w:color="auto"/>
          </w:divBdr>
        </w:div>
        <w:div w:id="1136264161">
          <w:marLeft w:val="0"/>
          <w:marRight w:val="0"/>
          <w:marTop w:val="0"/>
          <w:marBottom w:val="0"/>
          <w:divBdr>
            <w:top w:val="none" w:sz="0" w:space="0" w:color="auto"/>
            <w:left w:val="none" w:sz="0" w:space="0" w:color="auto"/>
            <w:bottom w:val="none" w:sz="0" w:space="0" w:color="auto"/>
            <w:right w:val="none" w:sz="0" w:space="0" w:color="auto"/>
          </w:divBdr>
        </w:div>
        <w:div w:id="1468864115">
          <w:marLeft w:val="0"/>
          <w:marRight w:val="0"/>
          <w:marTop w:val="0"/>
          <w:marBottom w:val="0"/>
          <w:divBdr>
            <w:top w:val="none" w:sz="0" w:space="0" w:color="auto"/>
            <w:left w:val="none" w:sz="0" w:space="0" w:color="auto"/>
            <w:bottom w:val="none" w:sz="0" w:space="0" w:color="auto"/>
            <w:right w:val="none" w:sz="0" w:space="0" w:color="auto"/>
          </w:divBdr>
        </w:div>
        <w:div w:id="1469319400">
          <w:marLeft w:val="0"/>
          <w:marRight w:val="0"/>
          <w:marTop w:val="0"/>
          <w:marBottom w:val="0"/>
          <w:divBdr>
            <w:top w:val="none" w:sz="0" w:space="0" w:color="auto"/>
            <w:left w:val="none" w:sz="0" w:space="0" w:color="auto"/>
            <w:bottom w:val="none" w:sz="0" w:space="0" w:color="auto"/>
            <w:right w:val="none" w:sz="0" w:space="0" w:color="auto"/>
          </w:divBdr>
        </w:div>
        <w:div w:id="1477379695">
          <w:marLeft w:val="0"/>
          <w:marRight w:val="0"/>
          <w:marTop w:val="0"/>
          <w:marBottom w:val="0"/>
          <w:divBdr>
            <w:top w:val="none" w:sz="0" w:space="0" w:color="auto"/>
            <w:left w:val="none" w:sz="0" w:space="0" w:color="auto"/>
            <w:bottom w:val="none" w:sz="0" w:space="0" w:color="auto"/>
            <w:right w:val="none" w:sz="0" w:space="0" w:color="auto"/>
          </w:divBdr>
        </w:div>
        <w:div w:id="1677272176">
          <w:marLeft w:val="0"/>
          <w:marRight w:val="0"/>
          <w:marTop w:val="0"/>
          <w:marBottom w:val="0"/>
          <w:divBdr>
            <w:top w:val="none" w:sz="0" w:space="0" w:color="auto"/>
            <w:left w:val="none" w:sz="0" w:space="0" w:color="auto"/>
            <w:bottom w:val="none" w:sz="0" w:space="0" w:color="auto"/>
            <w:right w:val="none" w:sz="0" w:space="0" w:color="auto"/>
          </w:divBdr>
        </w:div>
        <w:div w:id="1796292163">
          <w:marLeft w:val="0"/>
          <w:marRight w:val="0"/>
          <w:marTop w:val="0"/>
          <w:marBottom w:val="0"/>
          <w:divBdr>
            <w:top w:val="none" w:sz="0" w:space="0" w:color="auto"/>
            <w:left w:val="none" w:sz="0" w:space="0" w:color="auto"/>
            <w:bottom w:val="none" w:sz="0" w:space="0" w:color="auto"/>
            <w:right w:val="none" w:sz="0" w:space="0" w:color="auto"/>
          </w:divBdr>
        </w:div>
        <w:div w:id="1866400079">
          <w:marLeft w:val="0"/>
          <w:marRight w:val="0"/>
          <w:marTop w:val="0"/>
          <w:marBottom w:val="0"/>
          <w:divBdr>
            <w:top w:val="none" w:sz="0" w:space="0" w:color="auto"/>
            <w:left w:val="none" w:sz="0" w:space="0" w:color="auto"/>
            <w:bottom w:val="none" w:sz="0" w:space="0" w:color="auto"/>
            <w:right w:val="none" w:sz="0" w:space="0" w:color="auto"/>
          </w:divBdr>
        </w:div>
      </w:divsChild>
    </w:div>
    <w:div w:id="1034504813">
      <w:bodyDiv w:val="1"/>
      <w:marLeft w:val="0"/>
      <w:marRight w:val="0"/>
      <w:marTop w:val="0"/>
      <w:marBottom w:val="0"/>
      <w:divBdr>
        <w:top w:val="none" w:sz="0" w:space="0" w:color="auto"/>
        <w:left w:val="none" w:sz="0" w:space="0" w:color="auto"/>
        <w:bottom w:val="none" w:sz="0" w:space="0" w:color="auto"/>
        <w:right w:val="none" w:sz="0" w:space="0" w:color="auto"/>
      </w:divBdr>
      <w:divsChild>
        <w:div w:id="1874342543">
          <w:marLeft w:val="0"/>
          <w:marRight w:val="0"/>
          <w:marTop w:val="0"/>
          <w:marBottom w:val="0"/>
          <w:divBdr>
            <w:top w:val="none" w:sz="0" w:space="0" w:color="auto"/>
            <w:left w:val="none" w:sz="0" w:space="0" w:color="auto"/>
            <w:bottom w:val="none" w:sz="0" w:space="0" w:color="auto"/>
            <w:right w:val="none" w:sz="0" w:space="0" w:color="auto"/>
          </w:divBdr>
          <w:divsChild>
            <w:div w:id="1788501231">
              <w:marLeft w:val="0"/>
              <w:marRight w:val="0"/>
              <w:marTop w:val="0"/>
              <w:marBottom w:val="0"/>
              <w:divBdr>
                <w:top w:val="none" w:sz="0" w:space="0" w:color="auto"/>
                <w:left w:val="none" w:sz="0" w:space="0" w:color="auto"/>
                <w:bottom w:val="none" w:sz="0" w:space="0" w:color="auto"/>
                <w:right w:val="none" w:sz="0" w:space="0" w:color="auto"/>
              </w:divBdr>
              <w:divsChild>
                <w:div w:id="676151630">
                  <w:marLeft w:val="0"/>
                  <w:marRight w:val="0"/>
                  <w:marTop w:val="0"/>
                  <w:marBottom w:val="0"/>
                  <w:divBdr>
                    <w:top w:val="none" w:sz="0" w:space="0" w:color="auto"/>
                    <w:left w:val="none" w:sz="0" w:space="0" w:color="auto"/>
                    <w:bottom w:val="none" w:sz="0" w:space="0" w:color="auto"/>
                    <w:right w:val="none" w:sz="0" w:space="0" w:color="auto"/>
                  </w:divBdr>
                  <w:divsChild>
                    <w:div w:id="1601065424">
                      <w:marLeft w:val="0"/>
                      <w:marRight w:val="0"/>
                      <w:marTop w:val="0"/>
                      <w:marBottom w:val="0"/>
                      <w:divBdr>
                        <w:top w:val="none" w:sz="0" w:space="0" w:color="auto"/>
                        <w:left w:val="none" w:sz="0" w:space="0" w:color="auto"/>
                        <w:bottom w:val="none" w:sz="0" w:space="0" w:color="auto"/>
                        <w:right w:val="none" w:sz="0" w:space="0" w:color="auto"/>
                      </w:divBdr>
                      <w:divsChild>
                        <w:div w:id="1974828644">
                          <w:marLeft w:val="0"/>
                          <w:marRight w:val="0"/>
                          <w:marTop w:val="0"/>
                          <w:marBottom w:val="0"/>
                          <w:divBdr>
                            <w:top w:val="none" w:sz="0" w:space="0" w:color="auto"/>
                            <w:left w:val="none" w:sz="0" w:space="0" w:color="auto"/>
                            <w:bottom w:val="none" w:sz="0" w:space="0" w:color="auto"/>
                            <w:right w:val="none" w:sz="0" w:space="0" w:color="auto"/>
                          </w:divBdr>
                          <w:divsChild>
                            <w:div w:id="582691009">
                              <w:marLeft w:val="0"/>
                              <w:marRight w:val="0"/>
                              <w:marTop w:val="0"/>
                              <w:marBottom w:val="0"/>
                              <w:divBdr>
                                <w:top w:val="none" w:sz="0" w:space="0" w:color="auto"/>
                                <w:left w:val="none" w:sz="0" w:space="0" w:color="auto"/>
                                <w:bottom w:val="none" w:sz="0" w:space="0" w:color="auto"/>
                                <w:right w:val="none" w:sz="0" w:space="0" w:color="auto"/>
                              </w:divBdr>
                              <w:divsChild>
                                <w:div w:id="1890648722">
                                  <w:marLeft w:val="0"/>
                                  <w:marRight w:val="0"/>
                                  <w:marTop w:val="0"/>
                                  <w:marBottom w:val="0"/>
                                  <w:divBdr>
                                    <w:top w:val="single" w:sz="6" w:space="0" w:color="AFA9B4"/>
                                    <w:left w:val="single" w:sz="6" w:space="0" w:color="AFA9B4"/>
                                    <w:bottom w:val="single" w:sz="6" w:space="0" w:color="AFA9B4"/>
                                    <w:right w:val="single" w:sz="6" w:space="0" w:color="AFA9B4"/>
                                  </w:divBdr>
                                  <w:divsChild>
                                    <w:div w:id="601380009">
                                      <w:marLeft w:val="0"/>
                                      <w:marRight w:val="0"/>
                                      <w:marTop w:val="0"/>
                                      <w:marBottom w:val="0"/>
                                      <w:divBdr>
                                        <w:top w:val="none" w:sz="0" w:space="0" w:color="auto"/>
                                        <w:left w:val="none" w:sz="0" w:space="0" w:color="auto"/>
                                        <w:bottom w:val="none" w:sz="0" w:space="0" w:color="auto"/>
                                        <w:right w:val="none" w:sz="0" w:space="0" w:color="auto"/>
                                      </w:divBdr>
                                      <w:divsChild>
                                        <w:div w:id="504785431">
                                          <w:marLeft w:val="218"/>
                                          <w:marRight w:val="218"/>
                                          <w:marTop w:val="218"/>
                                          <w:marBottom w:val="100"/>
                                          <w:divBdr>
                                            <w:top w:val="none" w:sz="0" w:space="0" w:color="auto"/>
                                            <w:left w:val="none" w:sz="0" w:space="0" w:color="auto"/>
                                            <w:bottom w:val="none" w:sz="0" w:space="0" w:color="auto"/>
                                            <w:right w:val="none" w:sz="0" w:space="0" w:color="auto"/>
                                          </w:divBdr>
                                          <w:divsChild>
                                            <w:div w:id="382490684">
                                              <w:marLeft w:val="0"/>
                                              <w:marRight w:val="0"/>
                                              <w:marTop w:val="0"/>
                                              <w:marBottom w:val="0"/>
                                              <w:divBdr>
                                                <w:top w:val="none" w:sz="0" w:space="0" w:color="auto"/>
                                                <w:left w:val="none" w:sz="0" w:space="0" w:color="auto"/>
                                                <w:bottom w:val="none" w:sz="0" w:space="0" w:color="auto"/>
                                                <w:right w:val="none" w:sz="0" w:space="0" w:color="auto"/>
                                              </w:divBdr>
                                              <w:divsChild>
                                                <w:div w:id="15690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975460">
      <w:bodyDiv w:val="1"/>
      <w:marLeft w:val="0"/>
      <w:marRight w:val="0"/>
      <w:marTop w:val="0"/>
      <w:marBottom w:val="0"/>
      <w:divBdr>
        <w:top w:val="none" w:sz="0" w:space="0" w:color="auto"/>
        <w:left w:val="none" w:sz="0" w:space="0" w:color="auto"/>
        <w:bottom w:val="none" w:sz="0" w:space="0" w:color="auto"/>
        <w:right w:val="none" w:sz="0" w:space="0" w:color="auto"/>
      </w:divBdr>
    </w:div>
    <w:div w:id="1056200333">
      <w:bodyDiv w:val="1"/>
      <w:marLeft w:val="0"/>
      <w:marRight w:val="0"/>
      <w:marTop w:val="0"/>
      <w:marBottom w:val="0"/>
      <w:divBdr>
        <w:top w:val="none" w:sz="0" w:space="0" w:color="auto"/>
        <w:left w:val="none" w:sz="0" w:space="0" w:color="auto"/>
        <w:bottom w:val="none" w:sz="0" w:space="0" w:color="auto"/>
        <w:right w:val="none" w:sz="0" w:space="0" w:color="auto"/>
      </w:divBdr>
    </w:div>
    <w:div w:id="1061438416">
      <w:bodyDiv w:val="1"/>
      <w:marLeft w:val="0"/>
      <w:marRight w:val="0"/>
      <w:marTop w:val="0"/>
      <w:marBottom w:val="0"/>
      <w:divBdr>
        <w:top w:val="none" w:sz="0" w:space="0" w:color="auto"/>
        <w:left w:val="none" w:sz="0" w:space="0" w:color="auto"/>
        <w:bottom w:val="none" w:sz="0" w:space="0" w:color="auto"/>
        <w:right w:val="none" w:sz="0" w:space="0" w:color="auto"/>
      </w:divBdr>
    </w:div>
    <w:div w:id="1064568421">
      <w:bodyDiv w:val="1"/>
      <w:marLeft w:val="0"/>
      <w:marRight w:val="0"/>
      <w:marTop w:val="0"/>
      <w:marBottom w:val="0"/>
      <w:divBdr>
        <w:top w:val="none" w:sz="0" w:space="0" w:color="auto"/>
        <w:left w:val="none" w:sz="0" w:space="0" w:color="auto"/>
        <w:bottom w:val="none" w:sz="0" w:space="0" w:color="auto"/>
        <w:right w:val="none" w:sz="0" w:space="0" w:color="auto"/>
      </w:divBdr>
      <w:divsChild>
        <w:div w:id="615261058">
          <w:marLeft w:val="0"/>
          <w:marRight w:val="0"/>
          <w:marTop w:val="0"/>
          <w:marBottom w:val="0"/>
          <w:divBdr>
            <w:top w:val="none" w:sz="0" w:space="0" w:color="auto"/>
            <w:left w:val="none" w:sz="0" w:space="0" w:color="auto"/>
            <w:bottom w:val="none" w:sz="0" w:space="0" w:color="auto"/>
            <w:right w:val="none" w:sz="0" w:space="0" w:color="auto"/>
          </w:divBdr>
          <w:divsChild>
            <w:div w:id="650135791">
              <w:marLeft w:val="0"/>
              <w:marRight w:val="0"/>
              <w:marTop w:val="0"/>
              <w:marBottom w:val="0"/>
              <w:divBdr>
                <w:top w:val="none" w:sz="0" w:space="0" w:color="auto"/>
                <w:left w:val="none" w:sz="0" w:space="0" w:color="auto"/>
                <w:bottom w:val="none" w:sz="0" w:space="0" w:color="auto"/>
                <w:right w:val="none" w:sz="0" w:space="0" w:color="auto"/>
              </w:divBdr>
              <w:divsChild>
                <w:div w:id="1290939886">
                  <w:marLeft w:val="0"/>
                  <w:marRight w:val="0"/>
                  <w:marTop w:val="0"/>
                  <w:marBottom w:val="0"/>
                  <w:divBdr>
                    <w:top w:val="none" w:sz="0" w:space="0" w:color="auto"/>
                    <w:left w:val="none" w:sz="0" w:space="0" w:color="auto"/>
                    <w:bottom w:val="none" w:sz="0" w:space="0" w:color="auto"/>
                    <w:right w:val="none" w:sz="0" w:space="0" w:color="auto"/>
                  </w:divBdr>
                  <w:divsChild>
                    <w:div w:id="597252351">
                      <w:marLeft w:val="0"/>
                      <w:marRight w:val="0"/>
                      <w:marTop w:val="0"/>
                      <w:marBottom w:val="0"/>
                      <w:divBdr>
                        <w:top w:val="none" w:sz="0" w:space="0" w:color="auto"/>
                        <w:left w:val="none" w:sz="0" w:space="0" w:color="auto"/>
                        <w:bottom w:val="none" w:sz="0" w:space="0" w:color="auto"/>
                        <w:right w:val="none" w:sz="0" w:space="0" w:color="auto"/>
                      </w:divBdr>
                      <w:divsChild>
                        <w:div w:id="954486327">
                          <w:marLeft w:val="0"/>
                          <w:marRight w:val="0"/>
                          <w:marTop w:val="0"/>
                          <w:marBottom w:val="0"/>
                          <w:divBdr>
                            <w:top w:val="none" w:sz="0" w:space="0" w:color="auto"/>
                            <w:left w:val="none" w:sz="0" w:space="0" w:color="auto"/>
                            <w:bottom w:val="none" w:sz="0" w:space="0" w:color="auto"/>
                            <w:right w:val="none" w:sz="0" w:space="0" w:color="auto"/>
                          </w:divBdr>
                          <w:divsChild>
                            <w:div w:id="1102871372">
                              <w:marLeft w:val="0"/>
                              <w:marRight w:val="0"/>
                              <w:marTop w:val="0"/>
                              <w:marBottom w:val="0"/>
                              <w:divBdr>
                                <w:top w:val="none" w:sz="0" w:space="0" w:color="auto"/>
                                <w:left w:val="none" w:sz="0" w:space="0" w:color="auto"/>
                                <w:bottom w:val="none" w:sz="0" w:space="0" w:color="auto"/>
                                <w:right w:val="none" w:sz="0" w:space="0" w:color="auto"/>
                              </w:divBdr>
                              <w:divsChild>
                                <w:div w:id="756487221">
                                  <w:marLeft w:val="0"/>
                                  <w:marRight w:val="0"/>
                                  <w:marTop w:val="0"/>
                                  <w:marBottom w:val="0"/>
                                  <w:divBdr>
                                    <w:top w:val="single" w:sz="6" w:space="0" w:color="AFA9B4"/>
                                    <w:left w:val="single" w:sz="6" w:space="0" w:color="AFA9B4"/>
                                    <w:bottom w:val="single" w:sz="6" w:space="0" w:color="AFA9B4"/>
                                    <w:right w:val="single" w:sz="6" w:space="0" w:color="AFA9B4"/>
                                  </w:divBdr>
                                  <w:divsChild>
                                    <w:div w:id="1949196136">
                                      <w:marLeft w:val="0"/>
                                      <w:marRight w:val="0"/>
                                      <w:marTop w:val="0"/>
                                      <w:marBottom w:val="0"/>
                                      <w:divBdr>
                                        <w:top w:val="none" w:sz="0" w:space="0" w:color="auto"/>
                                        <w:left w:val="none" w:sz="0" w:space="0" w:color="auto"/>
                                        <w:bottom w:val="none" w:sz="0" w:space="0" w:color="auto"/>
                                        <w:right w:val="none" w:sz="0" w:space="0" w:color="auto"/>
                                      </w:divBdr>
                                      <w:divsChild>
                                        <w:div w:id="577977485">
                                          <w:marLeft w:val="218"/>
                                          <w:marRight w:val="218"/>
                                          <w:marTop w:val="218"/>
                                          <w:marBottom w:val="100"/>
                                          <w:divBdr>
                                            <w:top w:val="none" w:sz="0" w:space="0" w:color="auto"/>
                                            <w:left w:val="none" w:sz="0" w:space="0" w:color="auto"/>
                                            <w:bottom w:val="none" w:sz="0" w:space="0" w:color="auto"/>
                                            <w:right w:val="none" w:sz="0" w:space="0" w:color="auto"/>
                                          </w:divBdr>
                                          <w:divsChild>
                                            <w:div w:id="140585290">
                                              <w:marLeft w:val="0"/>
                                              <w:marRight w:val="0"/>
                                              <w:marTop w:val="0"/>
                                              <w:marBottom w:val="0"/>
                                              <w:divBdr>
                                                <w:top w:val="none" w:sz="0" w:space="0" w:color="auto"/>
                                                <w:left w:val="none" w:sz="0" w:space="0" w:color="auto"/>
                                                <w:bottom w:val="none" w:sz="0" w:space="0" w:color="auto"/>
                                                <w:right w:val="none" w:sz="0" w:space="0" w:color="auto"/>
                                              </w:divBdr>
                                              <w:divsChild>
                                                <w:div w:id="328292583">
                                                  <w:marLeft w:val="0"/>
                                                  <w:marRight w:val="0"/>
                                                  <w:marTop w:val="0"/>
                                                  <w:marBottom w:val="0"/>
                                                  <w:divBdr>
                                                    <w:top w:val="none" w:sz="0" w:space="0" w:color="auto"/>
                                                    <w:left w:val="none" w:sz="0" w:space="0" w:color="auto"/>
                                                    <w:bottom w:val="none" w:sz="0" w:space="0" w:color="auto"/>
                                                    <w:right w:val="none" w:sz="0" w:space="0" w:color="auto"/>
                                                  </w:divBdr>
                                                </w:div>
                                                <w:div w:id="590896344">
                                                  <w:marLeft w:val="0"/>
                                                  <w:marRight w:val="0"/>
                                                  <w:marTop w:val="0"/>
                                                  <w:marBottom w:val="0"/>
                                                  <w:divBdr>
                                                    <w:top w:val="none" w:sz="0" w:space="0" w:color="auto"/>
                                                    <w:left w:val="none" w:sz="0" w:space="0" w:color="auto"/>
                                                    <w:bottom w:val="none" w:sz="0" w:space="0" w:color="auto"/>
                                                    <w:right w:val="none" w:sz="0" w:space="0" w:color="auto"/>
                                                  </w:divBdr>
                                                </w:div>
                                                <w:div w:id="655574823">
                                                  <w:marLeft w:val="0"/>
                                                  <w:marRight w:val="0"/>
                                                  <w:marTop w:val="0"/>
                                                  <w:marBottom w:val="0"/>
                                                  <w:divBdr>
                                                    <w:top w:val="none" w:sz="0" w:space="0" w:color="auto"/>
                                                    <w:left w:val="none" w:sz="0" w:space="0" w:color="auto"/>
                                                    <w:bottom w:val="none" w:sz="0" w:space="0" w:color="auto"/>
                                                    <w:right w:val="none" w:sz="0" w:space="0" w:color="auto"/>
                                                  </w:divBdr>
                                                </w:div>
                                                <w:div w:id="719019070">
                                                  <w:marLeft w:val="0"/>
                                                  <w:marRight w:val="0"/>
                                                  <w:marTop w:val="0"/>
                                                  <w:marBottom w:val="0"/>
                                                  <w:divBdr>
                                                    <w:top w:val="none" w:sz="0" w:space="0" w:color="auto"/>
                                                    <w:left w:val="none" w:sz="0" w:space="0" w:color="auto"/>
                                                    <w:bottom w:val="none" w:sz="0" w:space="0" w:color="auto"/>
                                                    <w:right w:val="none" w:sz="0" w:space="0" w:color="auto"/>
                                                  </w:divBdr>
                                                </w:div>
                                                <w:div w:id="855115980">
                                                  <w:marLeft w:val="0"/>
                                                  <w:marRight w:val="0"/>
                                                  <w:marTop w:val="0"/>
                                                  <w:marBottom w:val="0"/>
                                                  <w:divBdr>
                                                    <w:top w:val="none" w:sz="0" w:space="0" w:color="auto"/>
                                                    <w:left w:val="none" w:sz="0" w:space="0" w:color="auto"/>
                                                    <w:bottom w:val="none" w:sz="0" w:space="0" w:color="auto"/>
                                                    <w:right w:val="none" w:sz="0" w:space="0" w:color="auto"/>
                                                  </w:divBdr>
                                                </w:div>
                                                <w:div w:id="921447872">
                                                  <w:marLeft w:val="0"/>
                                                  <w:marRight w:val="0"/>
                                                  <w:marTop w:val="0"/>
                                                  <w:marBottom w:val="0"/>
                                                  <w:divBdr>
                                                    <w:top w:val="none" w:sz="0" w:space="0" w:color="auto"/>
                                                    <w:left w:val="none" w:sz="0" w:space="0" w:color="auto"/>
                                                    <w:bottom w:val="none" w:sz="0" w:space="0" w:color="auto"/>
                                                    <w:right w:val="none" w:sz="0" w:space="0" w:color="auto"/>
                                                  </w:divBdr>
                                                </w:div>
                                                <w:div w:id="930968435">
                                                  <w:marLeft w:val="0"/>
                                                  <w:marRight w:val="0"/>
                                                  <w:marTop w:val="0"/>
                                                  <w:marBottom w:val="0"/>
                                                  <w:divBdr>
                                                    <w:top w:val="none" w:sz="0" w:space="0" w:color="auto"/>
                                                    <w:left w:val="none" w:sz="0" w:space="0" w:color="auto"/>
                                                    <w:bottom w:val="none" w:sz="0" w:space="0" w:color="auto"/>
                                                    <w:right w:val="none" w:sz="0" w:space="0" w:color="auto"/>
                                                  </w:divBdr>
                                                </w:div>
                                                <w:div w:id="1179124837">
                                                  <w:marLeft w:val="0"/>
                                                  <w:marRight w:val="0"/>
                                                  <w:marTop w:val="0"/>
                                                  <w:marBottom w:val="0"/>
                                                  <w:divBdr>
                                                    <w:top w:val="none" w:sz="0" w:space="0" w:color="auto"/>
                                                    <w:left w:val="none" w:sz="0" w:space="0" w:color="auto"/>
                                                    <w:bottom w:val="none" w:sz="0" w:space="0" w:color="auto"/>
                                                    <w:right w:val="none" w:sz="0" w:space="0" w:color="auto"/>
                                                  </w:divBdr>
                                                </w:div>
                                                <w:div w:id="1266813899">
                                                  <w:marLeft w:val="0"/>
                                                  <w:marRight w:val="0"/>
                                                  <w:marTop w:val="0"/>
                                                  <w:marBottom w:val="0"/>
                                                  <w:divBdr>
                                                    <w:top w:val="none" w:sz="0" w:space="0" w:color="auto"/>
                                                    <w:left w:val="none" w:sz="0" w:space="0" w:color="auto"/>
                                                    <w:bottom w:val="none" w:sz="0" w:space="0" w:color="auto"/>
                                                    <w:right w:val="none" w:sz="0" w:space="0" w:color="auto"/>
                                                  </w:divBdr>
                                                </w:div>
                                                <w:div w:id="1442261380">
                                                  <w:marLeft w:val="0"/>
                                                  <w:marRight w:val="0"/>
                                                  <w:marTop w:val="0"/>
                                                  <w:marBottom w:val="0"/>
                                                  <w:divBdr>
                                                    <w:top w:val="none" w:sz="0" w:space="0" w:color="auto"/>
                                                    <w:left w:val="none" w:sz="0" w:space="0" w:color="auto"/>
                                                    <w:bottom w:val="none" w:sz="0" w:space="0" w:color="auto"/>
                                                    <w:right w:val="none" w:sz="0" w:space="0" w:color="auto"/>
                                                  </w:divBdr>
                                                </w:div>
                                                <w:div w:id="1538813804">
                                                  <w:marLeft w:val="0"/>
                                                  <w:marRight w:val="0"/>
                                                  <w:marTop w:val="0"/>
                                                  <w:marBottom w:val="0"/>
                                                  <w:divBdr>
                                                    <w:top w:val="none" w:sz="0" w:space="0" w:color="auto"/>
                                                    <w:left w:val="none" w:sz="0" w:space="0" w:color="auto"/>
                                                    <w:bottom w:val="none" w:sz="0" w:space="0" w:color="auto"/>
                                                    <w:right w:val="none" w:sz="0" w:space="0" w:color="auto"/>
                                                  </w:divBdr>
                                                </w:div>
                                                <w:div w:id="1605072440">
                                                  <w:marLeft w:val="0"/>
                                                  <w:marRight w:val="0"/>
                                                  <w:marTop w:val="0"/>
                                                  <w:marBottom w:val="0"/>
                                                  <w:divBdr>
                                                    <w:top w:val="none" w:sz="0" w:space="0" w:color="auto"/>
                                                    <w:left w:val="none" w:sz="0" w:space="0" w:color="auto"/>
                                                    <w:bottom w:val="none" w:sz="0" w:space="0" w:color="auto"/>
                                                    <w:right w:val="none" w:sz="0" w:space="0" w:color="auto"/>
                                                  </w:divBdr>
                                                </w:div>
                                                <w:div w:id="1694763149">
                                                  <w:marLeft w:val="0"/>
                                                  <w:marRight w:val="0"/>
                                                  <w:marTop w:val="0"/>
                                                  <w:marBottom w:val="0"/>
                                                  <w:divBdr>
                                                    <w:top w:val="none" w:sz="0" w:space="0" w:color="auto"/>
                                                    <w:left w:val="none" w:sz="0" w:space="0" w:color="auto"/>
                                                    <w:bottom w:val="none" w:sz="0" w:space="0" w:color="auto"/>
                                                    <w:right w:val="none" w:sz="0" w:space="0" w:color="auto"/>
                                                  </w:divBdr>
                                                </w:div>
                                                <w:div w:id="1938824507">
                                                  <w:marLeft w:val="0"/>
                                                  <w:marRight w:val="0"/>
                                                  <w:marTop w:val="0"/>
                                                  <w:marBottom w:val="0"/>
                                                  <w:divBdr>
                                                    <w:top w:val="none" w:sz="0" w:space="0" w:color="auto"/>
                                                    <w:left w:val="none" w:sz="0" w:space="0" w:color="auto"/>
                                                    <w:bottom w:val="none" w:sz="0" w:space="0" w:color="auto"/>
                                                    <w:right w:val="none" w:sz="0" w:space="0" w:color="auto"/>
                                                  </w:divBdr>
                                                </w:div>
                                                <w:div w:id="1987660815">
                                                  <w:marLeft w:val="0"/>
                                                  <w:marRight w:val="0"/>
                                                  <w:marTop w:val="0"/>
                                                  <w:marBottom w:val="0"/>
                                                  <w:divBdr>
                                                    <w:top w:val="none" w:sz="0" w:space="0" w:color="auto"/>
                                                    <w:left w:val="none" w:sz="0" w:space="0" w:color="auto"/>
                                                    <w:bottom w:val="none" w:sz="0" w:space="0" w:color="auto"/>
                                                    <w:right w:val="none" w:sz="0" w:space="0" w:color="auto"/>
                                                  </w:divBdr>
                                                </w:div>
                                                <w:div w:id="19986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768423">
      <w:bodyDiv w:val="1"/>
      <w:marLeft w:val="0"/>
      <w:marRight w:val="0"/>
      <w:marTop w:val="0"/>
      <w:marBottom w:val="0"/>
      <w:divBdr>
        <w:top w:val="none" w:sz="0" w:space="0" w:color="auto"/>
        <w:left w:val="none" w:sz="0" w:space="0" w:color="auto"/>
        <w:bottom w:val="none" w:sz="0" w:space="0" w:color="auto"/>
        <w:right w:val="none" w:sz="0" w:space="0" w:color="auto"/>
      </w:divBdr>
      <w:divsChild>
        <w:div w:id="169175956">
          <w:marLeft w:val="0"/>
          <w:marRight w:val="0"/>
          <w:marTop w:val="280"/>
          <w:marBottom w:val="280"/>
          <w:divBdr>
            <w:top w:val="none" w:sz="0" w:space="0" w:color="auto"/>
            <w:left w:val="none" w:sz="0" w:space="0" w:color="auto"/>
            <w:bottom w:val="none" w:sz="0" w:space="0" w:color="auto"/>
            <w:right w:val="none" w:sz="0" w:space="0" w:color="auto"/>
          </w:divBdr>
        </w:div>
        <w:div w:id="220286710">
          <w:marLeft w:val="0"/>
          <w:marRight w:val="0"/>
          <w:marTop w:val="280"/>
          <w:marBottom w:val="280"/>
          <w:divBdr>
            <w:top w:val="none" w:sz="0" w:space="0" w:color="auto"/>
            <w:left w:val="none" w:sz="0" w:space="0" w:color="auto"/>
            <w:bottom w:val="none" w:sz="0" w:space="0" w:color="auto"/>
            <w:right w:val="none" w:sz="0" w:space="0" w:color="auto"/>
          </w:divBdr>
        </w:div>
        <w:div w:id="233395025">
          <w:marLeft w:val="0"/>
          <w:marRight w:val="0"/>
          <w:marTop w:val="280"/>
          <w:marBottom w:val="280"/>
          <w:divBdr>
            <w:top w:val="none" w:sz="0" w:space="0" w:color="auto"/>
            <w:left w:val="none" w:sz="0" w:space="0" w:color="auto"/>
            <w:bottom w:val="none" w:sz="0" w:space="0" w:color="auto"/>
            <w:right w:val="none" w:sz="0" w:space="0" w:color="auto"/>
          </w:divBdr>
        </w:div>
        <w:div w:id="557596816">
          <w:marLeft w:val="0"/>
          <w:marRight w:val="0"/>
          <w:marTop w:val="280"/>
          <w:marBottom w:val="280"/>
          <w:divBdr>
            <w:top w:val="none" w:sz="0" w:space="0" w:color="auto"/>
            <w:left w:val="none" w:sz="0" w:space="0" w:color="auto"/>
            <w:bottom w:val="none" w:sz="0" w:space="0" w:color="auto"/>
            <w:right w:val="none" w:sz="0" w:space="0" w:color="auto"/>
          </w:divBdr>
        </w:div>
        <w:div w:id="592279747">
          <w:marLeft w:val="0"/>
          <w:marRight w:val="0"/>
          <w:marTop w:val="280"/>
          <w:marBottom w:val="280"/>
          <w:divBdr>
            <w:top w:val="none" w:sz="0" w:space="0" w:color="auto"/>
            <w:left w:val="none" w:sz="0" w:space="0" w:color="auto"/>
            <w:bottom w:val="none" w:sz="0" w:space="0" w:color="auto"/>
            <w:right w:val="none" w:sz="0" w:space="0" w:color="auto"/>
          </w:divBdr>
        </w:div>
        <w:div w:id="799883879">
          <w:marLeft w:val="0"/>
          <w:marRight w:val="0"/>
          <w:marTop w:val="280"/>
          <w:marBottom w:val="280"/>
          <w:divBdr>
            <w:top w:val="none" w:sz="0" w:space="0" w:color="auto"/>
            <w:left w:val="none" w:sz="0" w:space="0" w:color="auto"/>
            <w:bottom w:val="none" w:sz="0" w:space="0" w:color="auto"/>
            <w:right w:val="none" w:sz="0" w:space="0" w:color="auto"/>
          </w:divBdr>
        </w:div>
        <w:div w:id="820585741">
          <w:marLeft w:val="0"/>
          <w:marRight w:val="0"/>
          <w:marTop w:val="280"/>
          <w:marBottom w:val="280"/>
          <w:divBdr>
            <w:top w:val="none" w:sz="0" w:space="0" w:color="auto"/>
            <w:left w:val="none" w:sz="0" w:space="0" w:color="auto"/>
            <w:bottom w:val="none" w:sz="0" w:space="0" w:color="auto"/>
            <w:right w:val="none" w:sz="0" w:space="0" w:color="auto"/>
          </w:divBdr>
        </w:div>
        <w:div w:id="825633469">
          <w:marLeft w:val="0"/>
          <w:marRight w:val="0"/>
          <w:marTop w:val="280"/>
          <w:marBottom w:val="280"/>
          <w:divBdr>
            <w:top w:val="none" w:sz="0" w:space="0" w:color="auto"/>
            <w:left w:val="none" w:sz="0" w:space="0" w:color="auto"/>
            <w:bottom w:val="none" w:sz="0" w:space="0" w:color="auto"/>
            <w:right w:val="none" w:sz="0" w:space="0" w:color="auto"/>
          </w:divBdr>
        </w:div>
        <w:div w:id="1032607539">
          <w:marLeft w:val="0"/>
          <w:marRight w:val="0"/>
          <w:marTop w:val="280"/>
          <w:marBottom w:val="280"/>
          <w:divBdr>
            <w:top w:val="none" w:sz="0" w:space="0" w:color="auto"/>
            <w:left w:val="none" w:sz="0" w:space="0" w:color="auto"/>
            <w:bottom w:val="none" w:sz="0" w:space="0" w:color="auto"/>
            <w:right w:val="none" w:sz="0" w:space="0" w:color="auto"/>
          </w:divBdr>
        </w:div>
        <w:div w:id="1226140123">
          <w:marLeft w:val="0"/>
          <w:marRight w:val="0"/>
          <w:marTop w:val="280"/>
          <w:marBottom w:val="280"/>
          <w:divBdr>
            <w:top w:val="none" w:sz="0" w:space="0" w:color="auto"/>
            <w:left w:val="none" w:sz="0" w:space="0" w:color="auto"/>
            <w:bottom w:val="none" w:sz="0" w:space="0" w:color="auto"/>
            <w:right w:val="none" w:sz="0" w:space="0" w:color="auto"/>
          </w:divBdr>
        </w:div>
        <w:div w:id="1308244057">
          <w:marLeft w:val="0"/>
          <w:marRight w:val="0"/>
          <w:marTop w:val="280"/>
          <w:marBottom w:val="280"/>
          <w:divBdr>
            <w:top w:val="none" w:sz="0" w:space="0" w:color="auto"/>
            <w:left w:val="none" w:sz="0" w:space="0" w:color="auto"/>
            <w:bottom w:val="none" w:sz="0" w:space="0" w:color="auto"/>
            <w:right w:val="none" w:sz="0" w:space="0" w:color="auto"/>
          </w:divBdr>
        </w:div>
        <w:div w:id="1322852880">
          <w:marLeft w:val="0"/>
          <w:marRight w:val="0"/>
          <w:marTop w:val="280"/>
          <w:marBottom w:val="280"/>
          <w:divBdr>
            <w:top w:val="none" w:sz="0" w:space="0" w:color="auto"/>
            <w:left w:val="none" w:sz="0" w:space="0" w:color="auto"/>
            <w:bottom w:val="none" w:sz="0" w:space="0" w:color="auto"/>
            <w:right w:val="none" w:sz="0" w:space="0" w:color="auto"/>
          </w:divBdr>
        </w:div>
        <w:div w:id="1392265950">
          <w:marLeft w:val="0"/>
          <w:marRight w:val="0"/>
          <w:marTop w:val="280"/>
          <w:marBottom w:val="280"/>
          <w:divBdr>
            <w:top w:val="none" w:sz="0" w:space="0" w:color="auto"/>
            <w:left w:val="none" w:sz="0" w:space="0" w:color="auto"/>
            <w:bottom w:val="none" w:sz="0" w:space="0" w:color="auto"/>
            <w:right w:val="none" w:sz="0" w:space="0" w:color="auto"/>
          </w:divBdr>
        </w:div>
        <w:div w:id="1511725229">
          <w:marLeft w:val="0"/>
          <w:marRight w:val="0"/>
          <w:marTop w:val="280"/>
          <w:marBottom w:val="280"/>
          <w:divBdr>
            <w:top w:val="none" w:sz="0" w:space="0" w:color="auto"/>
            <w:left w:val="none" w:sz="0" w:space="0" w:color="auto"/>
            <w:bottom w:val="none" w:sz="0" w:space="0" w:color="auto"/>
            <w:right w:val="none" w:sz="0" w:space="0" w:color="auto"/>
          </w:divBdr>
        </w:div>
        <w:div w:id="1661616875">
          <w:marLeft w:val="0"/>
          <w:marRight w:val="0"/>
          <w:marTop w:val="280"/>
          <w:marBottom w:val="280"/>
          <w:divBdr>
            <w:top w:val="none" w:sz="0" w:space="0" w:color="auto"/>
            <w:left w:val="none" w:sz="0" w:space="0" w:color="auto"/>
            <w:bottom w:val="none" w:sz="0" w:space="0" w:color="auto"/>
            <w:right w:val="none" w:sz="0" w:space="0" w:color="auto"/>
          </w:divBdr>
        </w:div>
        <w:div w:id="1951039455">
          <w:marLeft w:val="0"/>
          <w:marRight w:val="0"/>
          <w:marTop w:val="280"/>
          <w:marBottom w:val="280"/>
          <w:divBdr>
            <w:top w:val="none" w:sz="0" w:space="0" w:color="auto"/>
            <w:left w:val="none" w:sz="0" w:space="0" w:color="auto"/>
            <w:bottom w:val="none" w:sz="0" w:space="0" w:color="auto"/>
            <w:right w:val="none" w:sz="0" w:space="0" w:color="auto"/>
          </w:divBdr>
        </w:div>
        <w:div w:id="2068912054">
          <w:marLeft w:val="0"/>
          <w:marRight w:val="0"/>
          <w:marTop w:val="280"/>
          <w:marBottom w:val="280"/>
          <w:divBdr>
            <w:top w:val="none" w:sz="0" w:space="0" w:color="auto"/>
            <w:left w:val="none" w:sz="0" w:space="0" w:color="auto"/>
            <w:bottom w:val="none" w:sz="0" w:space="0" w:color="auto"/>
            <w:right w:val="none" w:sz="0" w:space="0" w:color="auto"/>
          </w:divBdr>
        </w:div>
      </w:divsChild>
    </w:div>
    <w:div w:id="1089932020">
      <w:bodyDiv w:val="1"/>
      <w:marLeft w:val="0"/>
      <w:marRight w:val="0"/>
      <w:marTop w:val="0"/>
      <w:marBottom w:val="0"/>
      <w:divBdr>
        <w:top w:val="none" w:sz="0" w:space="0" w:color="auto"/>
        <w:left w:val="none" w:sz="0" w:space="0" w:color="auto"/>
        <w:bottom w:val="none" w:sz="0" w:space="0" w:color="auto"/>
        <w:right w:val="none" w:sz="0" w:space="0" w:color="auto"/>
      </w:divBdr>
      <w:divsChild>
        <w:div w:id="104614934">
          <w:marLeft w:val="0"/>
          <w:marRight w:val="0"/>
          <w:marTop w:val="0"/>
          <w:marBottom w:val="0"/>
          <w:divBdr>
            <w:top w:val="none" w:sz="0" w:space="0" w:color="auto"/>
            <w:left w:val="none" w:sz="0" w:space="0" w:color="auto"/>
            <w:bottom w:val="none" w:sz="0" w:space="0" w:color="auto"/>
            <w:right w:val="none" w:sz="0" w:space="0" w:color="auto"/>
          </w:divBdr>
        </w:div>
        <w:div w:id="149684989">
          <w:marLeft w:val="0"/>
          <w:marRight w:val="0"/>
          <w:marTop w:val="0"/>
          <w:marBottom w:val="0"/>
          <w:divBdr>
            <w:top w:val="none" w:sz="0" w:space="0" w:color="auto"/>
            <w:left w:val="none" w:sz="0" w:space="0" w:color="auto"/>
            <w:bottom w:val="none" w:sz="0" w:space="0" w:color="auto"/>
            <w:right w:val="none" w:sz="0" w:space="0" w:color="auto"/>
          </w:divBdr>
        </w:div>
        <w:div w:id="240869221">
          <w:marLeft w:val="0"/>
          <w:marRight w:val="0"/>
          <w:marTop w:val="0"/>
          <w:marBottom w:val="0"/>
          <w:divBdr>
            <w:top w:val="none" w:sz="0" w:space="0" w:color="auto"/>
            <w:left w:val="none" w:sz="0" w:space="0" w:color="auto"/>
            <w:bottom w:val="none" w:sz="0" w:space="0" w:color="auto"/>
            <w:right w:val="none" w:sz="0" w:space="0" w:color="auto"/>
          </w:divBdr>
        </w:div>
        <w:div w:id="252977887">
          <w:marLeft w:val="0"/>
          <w:marRight w:val="0"/>
          <w:marTop w:val="0"/>
          <w:marBottom w:val="0"/>
          <w:divBdr>
            <w:top w:val="none" w:sz="0" w:space="0" w:color="auto"/>
            <w:left w:val="none" w:sz="0" w:space="0" w:color="auto"/>
            <w:bottom w:val="none" w:sz="0" w:space="0" w:color="auto"/>
            <w:right w:val="none" w:sz="0" w:space="0" w:color="auto"/>
          </w:divBdr>
        </w:div>
        <w:div w:id="260264415">
          <w:marLeft w:val="0"/>
          <w:marRight w:val="0"/>
          <w:marTop w:val="0"/>
          <w:marBottom w:val="0"/>
          <w:divBdr>
            <w:top w:val="none" w:sz="0" w:space="0" w:color="auto"/>
            <w:left w:val="none" w:sz="0" w:space="0" w:color="auto"/>
            <w:bottom w:val="none" w:sz="0" w:space="0" w:color="auto"/>
            <w:right w:val="none" w:sz="0" w:space="0" w:color="auto"/>
          </w:divBdr>
        </w:div>
        <w:div w:id="274292550">
          <w:marLeft w:val="0"/>
          <w:marRight w:val="0"/>
          <w:marTop w:val="0"/>
          <w:marBottom w:val="0"/>
          <w:divBdr>
            <w:top w:val="none" w:sz="0" w:space="0" w:color="auto"/>
            <w:left w:val="none" w:sz="0" w:space="0" w:color="auto"/>
            <w:bottom w:val="none" w:sz="0" w:space="0" w:color="auto"/>
            <w:right w:val="none" w:sz="0" w:space="0" w:color="auto"/>
          </w:divBdr>
        </w:div>
        <w:div w:id="281809289">
          <w:marLeft w:val="0"/>
          <w:marRight w:val="0"/>
          <w:marTop w:val="0"/>
          <w:marBottom w:val="0"/>
          <w:divBdr>
            <w:top w:val="none" w:sz="0" w:space="0" w:color="auto"/>
            <w:left w:val="none" w:sz="0" w:space="0" w:color="auto"/>
            <w:bottom w:val="none" w:sz="0" w:space="0" w:color="auto"/>
            <w:right w:val="none" w:sz="0" w:space="0" w:color="auto"/>
          </w:divBdr>
        </w:div>
        <w:div w:id="380909445">
          <w:marLeft w:val="0"/>
          <w:marRight w:val="0"/>
          <w:marTop w:val="0"/>
          <w:marBottom w:val="0"/>
          <w:divBdr>
            <w:top w:val="none" w:sz="0" w:space="0" w:color="auto"/>
            <w:left w:val="none" w:sz="0" w:space="0" w:color="auto"/>
            <w:bottom w:val="none" w:sz="0" w:space="0" w:color="auto"/>
            <w:right w:val="none" w:sz="0" w:space="0" w:color="auto"/>
          </w:divBdr>
        </w:div>
        <w:div w:id="442502642">
          <w:marLeft w:val="0"/>
          <w:marRight w:val="0"/>
          <w:marTop w:val="0"/>
          <w:marBottom w:val="0"/>
          <w:divBdr>
            <w:top w:val="none" w:sz="0" w:space="0" w:color="auto"/>
            <w:left w:val="none" w:sz="0" w:space="0" w:color="auto"/>
            <w:bottom w:val="none" w:sz="0" w:space="0" w:color="auto"/>
            <w:right w:val="none" w:sz="0" w:space="0" w:color="auto"/>
          </w:divBdr>
        </w:div>
        <w:div w:id="446386585">
          <w:marLeft w:val="0"/>
          <w:marRight w:val="0"/>
          <w:marTop w:val="0"/>
          <w:marBottom w:val="0"/>
          <w:divBdr>
            <w:top w:val="none" w:sz="0" w:space="0" w:color="auto"/>
            <w:left w:val="none" w:sz="0" w:space="0" w:color="auto"/>
            <w:bottom w:val="none" w:sz="0" w:space="0" w:color="auto"/>
            <w:right w:val="none" w:sz="0" w:space="0" w:color="auto"/>
          </w:divBdr>
        </w:div>
        <w:div w:id="448471245">
          <w:marLeft w:val="0"/>
          <w:marRight w:val="0"/>
          <w:marTop w:val="0"/>
          <w:marBottom w:val="0"/>
          <w:divBdr>
            <w:top w:val="none" w:sz="0" w:space="0" w:color="auto"/>
            <w:left w:val="none" w:sz="0" w:space="0" w:color="auto"/>
            <w:bottom w:val="none" w:sz="0" w:space="0" w:color="auto"/>
            <w:right w:val="none" w:sz="0" w:space="0" w:color="auto"/>
          </w:divBdr>
        </w:div>
        <w:div w:id="456216719">
          <w:marLeft w:val="0"/>
          <w:marRight w:val="0"/>
          <w:marTop w:val="0"/>
          <w:marBottom w:val="0"/>
          <w:divBdr>
            <w:top w:val="none" w:sz="0" w:space="0" w:color="auto"/>
            <w:left w:val="none" w:sz="0" w:space="0" w:color="auto"/>
            <w:bottom w:val="none" w:sz="0" w:space="0" w:color="auto"/>
            <w:right w:val="none" w:sz="0" w:space="0" w:color="auto"/>
          </w:divBdr>
        </w:div>
        <w:div w:id="473061167">
          <w:marLeft w:val="0"/>
          <w:marRight w:val="0"/>
          <w:marTop w:val="0"/>
          <w:marBottom w:val="0"/>
          <w:divBdr>
            <w:top w:val="none" w:sz="0" w:space="0" w:color="auto"/>
            <w:left w:val="none" w:sz="0" w:space="0" w:color="auto"/>
            <w:bottom w:val="none" w:sz="0" w:space="0" w:color="auto"/>
            <w:right w:val="none" w:sz="0" w:space="0" w:color="auto"/>
          </w:divBdr>
        </w:div>
        <w:div w:id="531576200">
          <w:marLeft w:val="0"/>
          <w:marRight w:val="0"/>
          <w:marTop w:val="0"/>
          <w:marBottom w:val="0"/>
          <w:divBdr>
            <w:top w:val="none" w:sz="0" w:space="0" w:color="auto"/>
            <w:left w:val="none" w:sz="0" w:space="0" w:color="auto"/>
            <w:bottom w:val="none" w:sz="0" w:space="0" w:color="auto"/>
            <w:right w:val="none" w:sz="0" w:space="0" w:color="auto"/>
          </w:divBdr>
        </w:div>
        <w:div w:id="558441460">
          <w:marLeft w:val="0"/>
          <w:marRight w:val="0"/>
          <w:marTop w:val="0"/>
          <w:marBottom w:val="0"/>
          <w:divBdr>
            <w:top w:val="none" w:sz="0" w:space="0" w:color="auto"/>
            <w:left w:val="none" w:sz="0" w:space="0" w:color="auto"/>
            <w:bottom w:val="none" w:sz="0" w:space="0" w:color="auto"/>
            <w:right w:val="none" w:sz="0" w:space="0" w:color="auto"/>
          </w:divBdr>
        </w:div>
        <w:div w:id="564606558">
          <w:marLeft w:val="0"/>
          <w:marRight w:val="0"/>
          <w:marTop w:val="0"/>
          <w:marBottom w:val="0"/>
          <w:divBdr>
            <w:top w:val="none" w:sz="0" w:space="0" w:color="auto"/>
            <w:left w:val="none" w:sz="0" w:space="0" w:color="auto"/>
            <w:bottom w:val="none" w:sz="0" w:space="0" w:color="auto"/>
            <w:right w:val="none" w:sz="0" w:space="0" w:color="auto"/>
          </w:divBdr>
        </w:div>
        <w:div w:id="582766796">
          <w:marLeft w:val="0"/>
          <w:marRight w:val="0"/>
          <w:marTop w:val="0"/>
          <w:marBottom w:val="0"/>
          <w:divBdr>
            <w:top w:val="none" w:sz="0" w:space="0" w:color="auto"/>
            <w:left w:val="none" w:sz="0" w:space="0" w:color="auto"/>
            <w:bottom w:val="none" w:sz="0" w:space="0" w:color="auto"/>
            <w:right w:val="none" w:sz="0" w:space="0" w:color="auto"/>
          </w:divBdr>
        </w:div>
        <w:div w:id="610284204">
          <w:marLeft w:val="0"/>
          <w:marRight w:val="0"/>
          <w:marTop w:val="0"/>
          <w:marBottom w:val="0"/>
          <w:divBdr>
            <w:top w:val="none" w:sz="0" w:space="0" w:color="auto"/>
            <w:left w:val="none" w:sz="0" w:space="0" w:color="auto"/>
            <w:bottom w:val="none" w:sz="0" w:space="0" w:color="auto"/>
            <w:right w:val="none" w:sz="0" w:space="0" w:color="auto"/>
          </w:divBdr>
        </w:div>
        <w:div w:id="672102282">
          <w:marLeft w:val="0"/>
          <w:marRight w:val="0"/>
          <w:marTop w:val="0"/>
          <w:marBottom w:val="0"/>
          <w:divBdr>
            <w:top w:val="none" w:sz="0" w:space="0" w:color="auto"/>
            <w:left w:val="none" w:sz="0" w:space="0" w:color="auto"/>
            <w:bottom w:val="none" w:sz="0" w:space="0" w:color="auto"/>
            <w:right w:val="none" w:sz="0" w:space="0" w:color="auto"/>
          </w:divBdr>
        </w:div>
        <w:div w:id="673529901">
          <w:marLeft w:val="0"/>
          <w:marRight w:val="0"/>
          <w:marTop w:val="0"/>
          <w:marBottom w:val="0"/>
          <w:divBdr>
            <w:top w:val="none" w:sz="0" w:space="0" w:color="auto"/>
            <w:left w:val="none" w:sz="0" w:space="0" w:color="auto"/>
            <w:bottom w:val="none" w:sz="0" w:space="0" w:color="auto"/>
            <w:right w:val="none" w:sz="0" w:space="0" w:color="auto"/>
          </w:divBdr>
        </w:div>
        <w:div w:id="754013324">
          <w:marLeft w:val="0"/>
          <w:marRight w:val="0"/>
          <w:marTop w:val="0"/>
          <w:marBottom w:val="0"/>
          <w:divBdr>
            <w:top w:val="none" w:sz="0" w:space="0" w:color="auto"/>
            <w:left w:val="none" w:sz="0" w:space="0" w:color="auto"/>
            <w:bottom w:val="none" w:sz="0" w:space="0" w:color="auto"/>
            <w:right w:val="none" w:sz="0" w:space="0" w:color="auto"/>
          </w:divBdr>
        </w:div>
        <w:div w:id="809058703">
          <w:marLeft w:val="0"/>
          <w:marRight w:val="0"/>
          <w:marTop w:val="0"/>
          <w:marBottom w:val="0"/>
          <w:divBdr>
            <w:top w:val="none" w:sz="0" w:space="0" w:color="auto"/>
            <w:left w:val="none" w:sz="0" w:space="0" w:color="auto"/>
            <w:bottom w:val="none" w:sz="0" w:space="0" w:color="auto"/>
            <w:right w:val="none" w:sz="0" w:space="0" w:color="auto"/>
          </w:divBdr>
        </w:div>
        <w:div w:id="831141129">
          <w:marLeft w:val="0"/>
          <w:marRight w:val="0"/>
          <w:marTop w:val="0"/>
          <w:marBottom w:val="0"/>
          <w:divBdr>
            <w:top w:val="none" w:sz="0" w:space="0" w:color="auto"/>
            <w:left w:val="none" w:sz="0" w:space="0" w:color="auto"/>
            <w:bottom w:val="none" w:sz="0" w:space="0" w:color="auto"/>
            <w:right w:val="none" w:sz="0" w:space="0" w:color="auto"/>
          </w:divBdr>
        </w:div>
        <w:div w:id="907350689">
          <w:marLeft w:val="0"/>
          <w:marRight w:val="0"/>
          <w:marTop w:val="0"/>
          <w:marBottom w:val="0"/>
          <w:divBdr>
            <w:top w:val="none" w:sz="0" w:space="0" w:color="auto"/>
            <w:left w:val="none" w:sz="0" w:space="0" w:color="auto"/>
            <w:bottom w:val="none" w:sz="0" w:space="0" w:color="auto"/>
            <w:right w:val="none" w:sz="0" w:space="0" w:color="auto"/>
          </w:divBdr>
        </w:div>
        <w:div w:id="1084718387">
          <w:marLeft w:val="0"/>
          <w:marRight w:val="0"/>
          <w:marTop w:val="0"/>
          <w:marBottom w:val="0"/>
          <w:divBdr>
            <w:top w:val="none" w:sz="0" w:space="0" w:color="auto"/>
            <w:left w:val="none" w:sz="0" w:space="0" w:color="auto"/>
            <w:bottom w:val="none" w:sz="0" w:space="0" w:color="auto"/>
            <w:right w:val="none" w:sz="0" w:space="0" w:color="auto"/>
          </w:divBdr>
        </w:div>
        <w:div w:id="1101950284">
          <w:marLeft w:val="0"/>
          <w:marRight w:val="0"/>
          <w:marTop w:val="0"/>
          <w:marBottom w:val="0"/>
          <w:divBdr>
            <w:top w:val="none" w:sz="0" w:space="0" w:color="auto"/>
            <w:left w:val="none" w:sz="0" w:space="0" w:color="auto"/>
            <w:bottom w:val="none" w:sz="0" w:space="0" w:color="auto"/>
            <w:right w:val="none" w:sz="0" w:space="0" w:color="auto"/>
          </w:divBdr>
        </w:div>
        <w:div w:id="1119446014">
          <w:marLeft w:val="0"/>
          <w:marRight w:val="0"/>
          <w:marTop w:val="0"/>
          <w:marBottom w:val="0"/>
          <w:divBdr>
            <w:top w:val="none" w:sz="0" w:space="0" w:color="auto"/>
            <w:left w:val="none" w:sz="0" w:space="0" w:color="auto"/>
            <w:bottom w:val="none" w:sz="0" w:space="0" w:color="auto"/>
            <w:right w:val="none" w:sz="0" w:space="0" w:color="auto"/>
          </w:divBdr>
        </w:div>
        <w:div w:id="1160540345">
          <w:marLeft w:val="0"/>
          <w:marRight w:val="0"/>
          <w:marTop w:val="0"/>
          <w:marBottom w:val="0"/>
          <w:divBdr>
            <w:top w:val="none" w:sz="0" w:space="0" w:color="auto"/>
            <w:left w:val="none" w:sz="0" w:space="0" w:color="auto"/>
            <w:bottom w:val="none" w:sz="0" w:space="0" w:color="auto"/>
            <w:right w:val="none" w:sz="0" w:space="0" w:color="auto"/>
          </w:divBdr>
        </w:div>
        <w:div w:id="1210801821">
          <w:marLeft w:val="0"/>
          <w:marRight w:val="0"/>
          <w:marTop w:val="0"/>
          <w:marBottom w:val="0"/>
          <w:divBdr>
            <w:top w:val="none" w:sz="0" w:space="0" w:color="auto"/>
            <w:left w:val="none" w:sz="0" w:space="0" w:color="auto"/>
            <w:bottom w:val="none" w:sz="0" w:space="0" w:color="auto"/>
            <w:right w:val="none" w:sz="0" w:space="0" w:color="auto"/>
          </w:divBdr>
        </w:div>
        <w:div w:id="1220626909">
          <w:marLeft w:val="0"/>
          <w:marRight w:val="0"/>
          <w:marTop w:val="0"/>
          <w:marBottom w:val="0"/>
          <w:divBdr>
            <w:top w:val="none" w:sz="0" w:space="0" w:color="auto"/>
            <w:left w:val="none" w:sz="0" w:space="0" w:color="auto"/>
            <w:bottom w:val="none" w:sz="0" w:space="0" w:color="auto"/>
            <w:right w:val="none" w:sz="0" w:space="0" w:color="auto"/>
          </w:divBdr>
        </w:div>
        <w:div w:id="1239091212">
          <w:marLeft w:val="0"/>
          <w:marRight w:val="0"/>
          <w:marTop w:val="0"/>
          <w:marBottom w:val="0"/>
          <w:divBdr>
            <w:top w:val="none" w:sz="0" w:space="0" w:color="auto"/>
            <w:left w:val="none" w:sz="0" w:space="0" w:color="auto"/>
            <w:bottom w:val="none" w:sz="0" w:space="0" w:color="auto"/>
            <w:right w:val="none" w:sz="0" w:space="0" w:color="auto"/>
          </w:divBdr>
        </w:div>
        <w:div w:id="1248076062">
          <w:marLeft w:val="0"/>
          <w:marRight w:val="0"/>
          <w:marTop w:val="0"/>
          <w:marBottom w:val="0"/>
          <w:divBdr>
            <w:top w:val="none" w:sz="0" w:space="0" w:color="auto"/>
            <w:left w:val="none" w:sz="0" w:space="0" w:color="auto"/>
            <w:bottom w:val="none" w:sz="0" w:space="0" w:color="auto"/>
            <w:right w:val="none" w:sz="0" w:space="0" w:color="auto"/>
          </w:divBdr>
        </w:div>
        <w:div w:id="1378091150">
          <w:marLeft w:val="0"/>
          <w:marRight w:val="0"/>
          <w:marTop w:val="0"/>
          <w:marBottom w:val="0"/>
          <w:divBdr>
            <w:top w:val="none" w:sz="0" w:space="0" w:color="auto"/>
            <w:left w:val="none" w:sz="0" w:space="0" w:color="auto"/>
            <w:bottom w:val="none" w:sz="0" w:space="0" w:color="auto"/>
            <w:right w:val="none" w:sz="0" w:space="0" w:color="auto"/>
          </w:divBdr>
        </w:div>
        <w:div w:id="1387682390">
          <w:marLeft w:val="0"/>
          <w:marRight w:val="0"/>
          <w:marTop w:val="0"/>
          <w:marBottom w:val="0"/>
          <w:divBdr>
            <w:top w:val="none" w:sz="0" w:space="0" w:color="auto"/>
            <w:left w:val="none" w:sz="0" w:space="0" w:color="auto"/>
            <w:bottom w:val="none" w:sz="0" w:space="0" w:color="auto"/>
            <w:right w:val="none" w:sz="0" w:space="0" w:color="auto"/>
          </w:divBdr>
        </w:div>
        <w:div w:id="1528643722">
          <w:marLeft w:val="0"/>
          <w:marRight w:val="0"/>
          <w:marTop w:val="0"/>
          <w:marBottom w:val="0"/>
          <w:divBdr>
            <w:top w:val="none" w:sz="0" w:space="0" w:color="auto"/>
            <w:left w:val="none" w:sz="0" w:space="0" w:color="auto"/>
            <w:bottom w:val="none" w:sz="0" w:space="0" w:color="auto"/>
            <w:right w:val="none" w:sz="0" w:space="0" w:color="auto"/>
          </w:divBdr>
        </w:div>
        <w:div w:id="1670791333">
          <w:marLeft w:val="0"/>
          <w:marRight w:val="0"/>
          <w:marTop w:val="0"/>
          <w:marBottom w:val="0"/>
          <w:divBdr>
            <w:top w:val="none" w:sz="0" w:space="0" w:color="auto"/>
            <w:left w:val="none" w:sz="0" w:space="0" w:color="auto"/>
            <w:bottom w:val="none" w:sz="0" w:space="0" w:color="auto"/>
            <w:right w:val="none" w:sz="0" w:space="0" w:color="auto"/>
          </w:divBdr>
        </w:div>
        <w:div w:id="1766804642">
          <w:marLeft w:val="0"/>
          <w:marRight w:val="0"/>
          <w:marTop w:val="0"/>
          <w:marBottom w:val="0"/>
          <w:divBdr>
            <w:top w:val="none" w:sz="0" w:space="0" w:color="auto"/>
            <w:left w:val="none" w:sz="0" w:space="0" w:color="auto"/>
            <w:bottom w:val="none" w:sz="0" w:space="0" w:color="auto"/>
            <w:right w:val="none" w:sz="0" w:space="0" w:color="auto"/>
          </w:divBdr>
        </w:div>
        <w:div w:id="1875852002">
          <w:marLeft w:val="0"/>
          <w:marRight w:val="0"/>
          <w:marTop w:val="0"/>
          <w:marBottom w:val="0"/>
          <w:divBdr>
            <w:top w:val="none" w:sz="0" w:space="0" w:color="auto"/>
            <w:left w:val="none" w:sz="0" w:space="0" w:color="auto"/>
            <w:bottom w:val="none" w:sz="0" w:space="0" w:color="auto"/>
            <w:right w:val="none" w:sz="0" w:space="0" w:color="auto"/>
          </w:divBdr>
        </w:div>
        <w:div w:id="1920021752">
          <w:marLeft w:val="0"/>
          <w:marRight w:val="0"/>
          <w:marTop w:val="0"/>
          <w:marBottom w:val="0"/>
          <w:divBdr>
            <w:top w:val="none" w:sz="0" w:space="0" w:color="auto"/>
            <w:left w:val="none" w:sz="0" w:space="0" w:color="auto"/>
            <w:bottom w:val="none" w:sz="0" w:space="0" w:color="auto"/>
            <w:right w:val="none" w:sz="0" w:space="0" w:color="auto"/>
          </w:divBdr>
        </w:div>
        <w:div w:id="1925262334">
          <w:marLeft w:val="0"/>
          <w:marRight w:val="0"/>
          <w:marTop w:val="0"/>
          <w:marBottom w:val="0"/>
          <w:divBdr>
            <w:top w:val="none" w:sz="0" w:space="0" w:color="auto"/>
            <w:left w:val="none" w:sz="0" w:space="0" w:color="auto"/>
            <w:bottom w:val="none" w:sz="0" w:space="0" w:color="auto"/>
            <w:right w:val="none" w:sz="0" w:space="0" w:color="auto"/>
          </w:divBdr>
        </w:div>
        <w:div w:id="2131125398">
          <w:marLeft w:val="0"/>
          <w:marRight w:val="0"/>
          <w:marTop w:val="0"/>
          <w:marBottom w:val="0"/>
          <w:divBdr>
            <w:top w:val="none" w:sz="0" w:space="0" w:color="auto"/>
            <w:left w:val="none" w:sz="0" w:space="0" w:color="auto"/>
            <w:bottom w:val="none" w:sz="0" w:space="0" w:color="auto"/>
            <w:right w:val="none" w:sz="0" w:space="0" w:color="auto"/>
          </w:divBdr>
        </w:div>
      </w:divsChild>
    </w:div>
    <w:div w:id="1119640231">
      <w:bodyDiv w:val="1"/>
      <w:marLeft w:val="0"/>
      <w:marRight w:val="0"/>
      <w:marTop w:val="0"/>
      <w:marBottom w:val="0"/>
      <w:divBdr>
        <w:top w:val="none" w:sz="0" w:space="0" w:color="auto"/>
        <w:left w:val="none" w:sz="0" w:space="0" w:color="auto"/>
        <w:bottom w:val="none" w:sz="0" w:space="0" w:color="auto"/>
        <w:right w:val="none" w:sz="0" w:space="0" w:color="auto"/>
      </w:divBdr>
    </w:div>
    <w:div w:id="1122845156">
      <w:bodyDiv w:val="1"/>
      <w:marLeft w:val="0"/>
      <w:marRight w:val="0"/>
      <w:marTop w:val="0"/>
      <w:marBottom w:val="0"/>
      <w:divBdr>
        <w:top w:val="none" w:sz="0" w:space="0" w:color="auto"/>
        <w:left w:val="none" w:sz="0" w:space="0" w:color="auto"/>
        <w:bottom w:val="none" w:sz="0" w:space="0" w:color="auto"/>
        <w:right w:val="none" w:sz="0" w:space="0" w:color="auto"/>
      </w:divBdr>
      <w:divsChild>
        <w:div w:id="40329530">
          <w:marLeft w:val="0"/>
          <w:marRight w:val="0"/>
          <w:marTop w:val="280"/>
          <w:marBottom w:val="280"/>
          <w:divBdr>
            <w:top w:val="none" w:sz="0" w:space="0" w:color="auto"/>
            <w:left w:val="none" w:sz="0" w:space="0" w:color="auto"/>
            <w:bottom w:val="none" w:sz="0" w:space="0" w:color="auto"/>
            <w:right w:val="none" w:sz="0" w:space="0" w:color="auto"/>
          </w:divBdr>
        </w:div>
        <w:div w:id="229006773">
          <w:marLeft w:val="0"/>
          <w:marRight w:val="0"/>
          <w:marTop w:val="280"/>
          <w:marBottom w:val="280"/>
          <w:divBdr>
            <w:top w:val="none" w:sz="0" w:space="0" w:color="auto"/>
            <w:left w:val="none" w:sz="0" w:space="0" w:color="auto"/>
            <w:bottom w:val="none" w:sz="0" w:space="0" w:color="auto"/>
            <w:right w:val="none" w:sz="0" w:space="0" w:color="auto"/>
          </w:divBdr>
        </w:div>
        <w:div w:id="251008124">
          <w:marLeft w:val="0"/>
          <w:marRight w:val="0"/>
          <w:marTop w:val="280"/>
          <w:marBottom w:val="280"/>
          <w:divBdr>
            <w:top w:val="none" w:sz="0" w:space="0" w:color="auto"/>
            <w:left w:val="none" w:sz="0" w:space="0" w:color="auto"/>
            <w:bottom w:val="none" w:sz="0" w:space="0" w:color="auto"/>
            <w:right w:val="none" w:sz="0" w:space="0" w:color="auto"/>
          </w:divBdr>
        </w:div>
        <w:div w:id="291253703">
          <w:marLeft w:val="0"/>
          <w:marRight w:val="0"/>
          <w:marTop w:val="280"/>
          <w:marBottom w:val="280"/>
          <w:divBdr>
            <w:top w:val="none" w:sz="0" w:space="0" w:color="auto"/>
            <w:left w:val="none" w:sz="0" w:space="0" w:color="auto"/>
            <w:bottom w:val="none" w:sz="0" w:space="0" w:color="auto"/>
            <w:right w:val="none" w:sz="0" w:space="0" w:color="auto"/>
          </w:divBdr>
        </w:div>
        <w:div w:id="450903647">
          <w:marLeft w:val="0"/>
          <w:marRight w:val="0"/>
          <w:marTop w:val="280"/>
          <w:marBottom w:val="280"/>
          <w:divBdr>
            <w:top w:val="none" w:sz="0" w:space="0" w:color="auto"/>
            <w:left w:val="none" w:sz="0" w:space="0" w:color="auto"/>
            <w:bottom w:val="none" w:sz="0" w:space="0" w:color="auto"/>
            <w:right w:val="none" w:sz="0" w:space="0" w:color="auto"/>
          </w:divBdr>
        </w:div>
        <w:div w:id="534464056">
          <w:marLeft w:val="0"/>
          <w:marRight w:val="0"/>
          <w:marTop w:val="280"/>
          <w:marBottom w:val="280"/>
          <w:divBdr>
            <w:top w:val="none" w:sz="0" w:space="0" w:color="auto"/>
            <w:left w:val="none" w:sz="0" w:space="0" w:color="auto"/>
            <w:bottom w:val="none" w:sz="0" w:space="0" w:color="auto"/>
            <w:right w:val="none" w:sz="0" w:space="0" w:color="auto"/>
          </w:divBdr>
        </w:div>
        <w:div w:id="586157132">
          <w:marLeft w:val="0"/>
          <w:marRight w:val="0"/>
          <w:marTop w:val="280"/>
          <w:marBottom w:val="280"/>
          <w:divBdr>
            <w:top w:val="none" w:sz="0" w:space="0" w:color="auto"/>
            <w:left w:val="none" w:sz="0" w:space="0" w:color="auto"/>
            <w:bottom w:val="none" w:sz="0" w:space="0" w:color="auto"/>
            <w:right w:val="none" w:sz="0" w:space="0" w:color="auto"/>
          </w:divBdr>
        </w:div>
        <w:div w:id="634871242">
          <w:marLeft w:val="0"/>
          <w:marRight w:val="0"/>
          <w:marTop w:val="280"/>
          <w:marBottom w:val="280"/>
          <w:divBdr>
            <w:top w:val="none" w:sz="0" w:space="0" w:color="auto"/>
            <w:left w:val="none" w:sz="0" w:space="0" w:color="auto"/>
            <w:bottom w:val="none" w:sz="0" w:space="0" w:color="auto"/>
            <w:right w:val="none" w:sz="0" w:space="0" w:color="auto"/>
          </w:divBdr>
        </w:div>
        <w:div w:id="728457926">
          <w:marLeft w:val="0"/>
          <w:marRight w:val="0"/>
          <w:marTop w:val="280"/>
          <w:marBottom w:val="280"/>
          <w:divBdr>
            <w:top w:val="none" w:sz="0" w:space="0" w:color="auto"/>
            <w:left w:val="none" w:sz="0" w:space="0" w:color="auto"/>
            <w:bottom w:val="none" w:sz="0" w:space="0" w:color="auto"/>
            <w:right w:val="none" w:sz="0" w:space="0" w:color="auto"/>
          </w:divBdr>
        </w:div>
        <w:div w:id="870532592">
          <w:marLeft w:val="0"/>
          <w:marRight w:val="0"/>
          <w:marTop w:val="280"/>
          <w:marBottom w:val="280"/>
          <w:divBdr>
            <w:top w:val="none" w:sz="0" w:space="0" w:color="auto"/>
            <w:left w:val="none" w:sz="0" w:space="0" w:color="auto"/>
            <w:bottom w:val="none" w:sz="0" w:space="0" w:color="auto"/>
            <w:right w:val="none" w:sz="0" w:space="0" w:color="auto"/>
          </w:divBdr>
        </w:div>
        <w:div w:id="876546224">
          <w:marLeft w:val="0"/>
          <w:marRight w:val="0"/>
          <w:marTop w:val="280"/>
          <w:marBottom w:val="280"/>
          <w:divBdr>
            <w:top w:val="none" w:sz="0" w:space="0" w:color="auto"/>
            <w:left w:val="none" w:sz="0" w:space="0" w:color="auto"/>
            <w:bottom w:val="none" w:sz="0" w:space="0" w:color="auto"/>
            <w:right w:val="none" w:sz="0" w:space="0" w:color="auto"/>
          </w:divBdr>
        </w:div>
        <w:div w:id="918559819">
          <w:marLeft w:val="0"/>
          <w:marRight w:val="0"/>
          <w:marTop w:val="280"/>
          <w:marBottom w:val="280"/>
          <w:divBdr>
            <w:top w:val="none" w:sz="0" w:space="0" w:color="auto"/>
            <w:left w:val="none" w:sz="0" w:space="0" w:color="auto"/>
            <w:bottom w:val="none" w:sz="0" w:space="0" w:color="auto"/>
            <w:right w:val="none" w:sz="0" w:space="0" w:color="auto"/>
          </w:divBdr>
        </w:div>
        <w:div w:id="1020358858">
          <w:marLeft w:val="0"/>
          <w:marRight w:val="0"/>
          <w:marTop w:val="280"/>
          <w:marBottom w:val="280"/>
          <w:divBdr>
            <w:top w:val="none" w:sz="0" w:space="0" w:color="auto"/>
            <w:left w:val="none" w:sz="0" w:space="0" w:color="auto"/>
            <w:bottom w:val="none" w:sz="0" w:space="0" w:color="auto"/>
            <w:right w:val="none" w:sz="0" w:space="0" w:color="auto"/>
          </w:divBdr>
        </w:div>
        <w:div w:id="1041398821">
          <w:marLeft w:val="0"/>
          <w:marRight w:val="0"/>
          <w:marTop w:val="280"/>
          <w:marBottom w:val="280"/>
          <w:divBdr>
            <w:top w:val="none" w:sz="0" w:space="0" w:color="auto"/>
            <w:left w:val="none" w:sz="0" w:space="0" w:color="auto"/>
            <w:bottom w:val="none" w:sz="0" w:space="0" w:color="auto"/>
            <w:right w:val="none" w:sz="0" w:space="0" w:color="auto"/>
          </w:divBdr>
        </w:div>
        <w:div w:id="1045830049">
          <w:marLeft w:val="0"/>
          <w:marRight w:val="0"/>
          <w:marTop w:val="280"/>
          <w:marBottom w:val="280"/>
          <w:divBdr>
            <w:top w:val="none" w:sz="0" w:space="0" w:color="auto"/>
            <w:left w:val="none" w:sz="0" w:space="0" w:color="auto"/>
            <w:bottom w:val="none" w:sz="0" w:space="0" w:color="auto"/>
            <w:right w:val="none" w:sz="0" w:space="0" w:color="auto"/>
          </w:divBdr>
        </w:div>
        <w:div w:id="1061825157">
          <w:marLeft w:val="0"/>
          <w:marRight w:val="0"/>
          <w:marTop w:val="280"/>
          <w:marBottom w:val="280"/>
          <w:divBdr>
            <w:top w:val="none" w:sz="0" w:space="0" w:color="auto"/>
            <w:left w:val="none" w:sz="0" w:space="0" w:color="auto"/>
            <w:bottom w:val="none" w:sz="0" w:space="0" w:color="auto"/>
            <w:right w:val="none" w:sz="0" w:space="0" w:color="auto"/>
          </w:divBdr>
        </w:div>
        <w:div w:id="1062216781">
          <w:marLeft w:val="0"/>
          <w:marRight w:val="0"/>
          <w:marTop w:val="280"/>
          <w:marBottom w:val="280"/>
          <w:divBdr>
            <w:top w:val="none" w:sz="0" w:space="0" w:color="auto"/>
            <w:left w:val="none" w:sz="0" w:space="0" w:color="auto"/>
            <w:bottom w:val="none" w:sz="0" w:space="0" w:color="auto"/>
            <w:right w:val="none" w:sz="0" w:space="0" w:color="auto"/>
          </w:divBdr>
        </w:div>
        <w:div w:id="1106190467">
          <w:marLeft w:val="0"/>
          <w:marRight w:val="0"/>
          <w:marTop w:val="280"/>
          <w:marBottom w:val="280"/>
          <w:divBdr>
            <w:top w:val="none" w:sz="0" w:space="0" w:color="auto"/>
            <w:left w:val="none" w:sz="0" w:space="0" w:color="auto"/>
            <w:bottom w:val="none" w:sz="0" w:space="0" w:color="auto"/>
            <w:right w:val="none" w:sz="0" w:space="0" w:color="auto"/>
          </w:divBdr>
        </w:div>
        <w:div w:id="1291745110">
          <w:marLeft w:val="0"/>
          <w:marRight w:val="0"/>
          <w:marTop w:val="280"/>
          <w:marBottom w:val="280"/>
          <w:divBdr>
            <w:top w:val="none" w:sz="0" w:space="0" w:color="auto"/>
            <w:left w:val="none" w:sz="0" w:space="0" w:color="auto"/>
            <w:bottom w:val="none" w:sz="0" w:space="0" w:color="auto"/>
            <w:right w:val="none" w:sz="0" w:space="0" w:color="auto"/>
          </w:divBdr>
        </w:div>
        <w:div w:id="1341665075">
          <w:marLeft w:val="0"/>
          <w:marRight w:val="0"/>
          <w:marTop w:val="280"/>
          <w:marBottom w:val="280"/>
          <w:divBdr>
            <w:top w:val="none" w:sz="0" w:space="0" w:color="auto"/>
            <w:left w:val="none" w:sz="0" w:space="0" w:color="auto"/>
            <w:bottom w:val="none" w:sz="0" w:space="0" w:color="auto"/>
            <w:right w:val="none" w:sz="0" w:space="0" w:color="auto"/>
          </w:divBdr>
        </w:div>
        <w:div w:id="1410888819">
          <w:marLeft w:val="0"/>
          <w:marRight w:val="0"/>
          <w:marTop w:val="280"/>
          <w:marBottom w:val="280"/>
          <w:divBdr>
            <w:top w:val="none" w:sz="0" w:space="0" w:color="auto"/>
            <w:left w:val="none" w:sz="0" w:space="0" w:color="auto"/>
            <w:bottom w:val="none" w:sz="0" w:space="0" w:color="auto"/>
            <w:right w:val="none" w:sz="0" w:space="0" w:color="auto"/>
          </w:divBdr>
        </w:div>
        <w:div w:id="1438527069">
          <w:marLeft w:val="0"/>
          <w:marRight w:val="0"/>
          <w:marTop w:val="280"/>
          <w:marBottom w:val="280"/>
          <w:divBdr>
            <w:top w:val="none" w:sz="0" w:space="0" w:color="auto"/>
            <w:left w:val="none" w:sz="0" w:space="0" w:color="auto"/>
            <w:bottom w:val="none" w:sz="0" w:space="0" w:color="auto"/>
            <w:right w:val="none" w:sz="0" w:space="0" w:color="auto"/>
          </w:divBdr>
        </w:div>
        <w:div w:id="1475294380">
          <w:marLeft w:val="0"/>
          <w:marRight w:val="0"/>
          <w:marTop w:val="280"/>
          <w:marBottom w:val="280"/>
          <w:divBdr>
            <w:top w:val="none" w:sz="0" w:space="0" w:color="auto"/>
            <w:left w:val="none" w:sz="0" w:space="0" w:color="auto"/>
            <w:bottom w:val="none" w:sz="0" w:space="0" w:color="auto"/>
            <w:right w:val="none" w:sz="0" w:space="0" w:color="auto"/>
          </w:divBdr>
        </w:div>
        <w:div w:id="1509560441">
          <w:marLeft w:val="0"/>
          <w:marRight w:val="0"/>
          <w:marTop w:val="280"/>
          <w:marBottom w:val="280"/>
          <w:divBdr>
            <w:top w:val="none" w:sz="0" w:space="0" w:color="auto"/>
            <w:left w:val="none" w:sz="0" w:space="0" w:color="auto"/>
            <w:bottom w:val="none" w:sz="0" w:space="0" w:color="auto"/>
            <w:right w:val="none" w:sz="0" w:space="0" w:color="auto"/>
          </w:divBdr>
        </w:div>
        <w:div w:id="1592619718">
          <w:marLeft w:val="0"/>
          <w:marRight w:val="0"/>
          <w:marTop w:val="280"/>
          <w:marBottom w:val="280"/>
          <w:divBdr>
            <w:top w:val="none" w:sz="0" w:space="0" w:color="auto"/>
            <w:left w:val="none" w:sz="0" w:space="0" w:color="auto"/>
            <w:bottom w:val="none" w:sz="0" w:space="0" w:color="auto"/>
            <w:right w:val="none" w:sz="0" w:space="0" w:color="auto"/>
          </w:divBdr>
        </w:div>
        <w:div w:id="1812600137">
          <w:marLeft w:val="0"/>
          <w:marRight w:val="0"/>
          <w:marTop w:val="280"/>
          <w:marBottom w:val="280"/>
          <w:divBdr>
            <w:top w:val="none" w:sz="0" w:space="0" w:color="auto"/>
            <w:left w:val="none" w:sz="0" w:space="0" w:color="auto"/>
            <w:bottom w:val="none" w:sz="0" w:space="0" w:color="auto"/>
            <w:right w:val="none" w:sz="0" w:space="0" w:color="auto"/>
          </w:divBdr>
        </w:div>
        <w:div w:id="1818104456">
          <w:marLeft w:val="0"/>
          <w:marRight w:val="0"/>
          <w:marTop w:val="280"/>
          <w:marBottom w:val="280"/>
          <w:divBdr>
            <w:top w:val="none" w:sz="0" w:space="0" w:color="auto"/>
            <w:left w:val="none" w:sz="0" w:space="0" w:color="auto"/>
            <w:bottom w:val="none" w:sz="0" w:space="0" w:color="auto"/>
            <w:right w:val="none" w:sz="0" w:space="0" w:color="auto"/>
          </w:divBdr>
        </w:div>
        <w:div w:id="1842545929">
          <w:marLeft w:val="0"/>
          <w:marRight w:val="0"/>
          <w:marTop w:val="280"/>
          <w:marBottom w:val="280"/>
          <w:divBdr>
            <w:top w:val="none" w:sz="0" w:space="0" w:color="auto"/>
            <w:left w:val="none" w:sz="0" w:space="0" w:color="auto"/>
            <w:bottom w:val="none" w:sz="0" w:space="0" w:color="auto"/>
            <w:right w:val="none" w:sz="0" w:space="0" w:color="auto"/>
          </w:divBdr>
        </w:div>
        <w:div w:id="1850368264">
          <w:marLeft w:val="0"/>
          <w:marRight w:val="0"/>
          <w:marTop w:val="280"/>
          <w:marBottom w:val="280"/>
          <w:divBdr>
            <w:top w:val="none" w:sz="0" w:space="0" w:color="auto"/>
            <w:left w:val="none" w:sz="0" w:space="0" w:color="auto"/>
            <w:bottom w:val="none" w:sz="0" w:space="0" w:color="auto"/>
            <w:right w:val="none" w:sz="0" w:space="0" w:color="auto"/>
          </w:divBdr>
        </w:div>
        <w:div w:id="1934432481">
          <w:marLeft w:val="0"/>
          <w:marRight w:val="0"/>
          <w:marTop w:val="280"/>
          <w:marBottom w:val="280"/>
          <w:divBdr>
            <w:top w:val="none" w:sz="0" w:space="0" w:color="auto"/>
            <w:left w:val="none" w:sz="0" w:space="0" w:color="auto"/>
            <w:bottom w:val="none" w:sz="0" w:space="0" w:color="auto"/>
            <w:right w:val="none" w:sz="0" w:space="0" w:color="auto"/>
          </w:divBdr>
        </w:div>
        <w:div w:id="2080444273">
          <w:marLeft w:val="0"/>
          <w:marRight w:val="0"/>
          <w:marTop w:val="280"/>
          <w:marBottom w:val="280"/>
          <w:divBdr>
            <w:top w:val="none" w:sz="0" w:space="0" w:color="auto"/>
            <w:left w:val="none" w:sz="0" w:space="0" w:color="auto"/>
            <w:bottom w:val="none" w:sz="0" w:space="0" w:color="auto"/>
            <w:right w:val="none" w:sz="0" w:space="0" w:color="auto"/>
          </w:divBdr>
        </w:div>
      </w:divsChild>
    </w:div>
    <w:div w:id="1149446882">
      <w:bodyDiv w:val="1"/>
      <w:marLeft w:val="0"/>
      <w:marRight w:val="0"/>
      <w:marTop w:val="0"/>
      <w:marBottom w:val="0"/>
      <w:divBdr>
        <w:top w:val="none" w:sz="0" w:space="0" w:color="auto"/>
        <w:left w:val="none" w:sz="0" w:space="0" w:color="auto"/>
        <w:bottom w:val="none" w:sz="0" w:space="0" w:color="auto"/>
        <w:right w:val="none" w:sz="0" w:space="0" w:color="auto"/>
      </w:divBdr>
    </w:div>
    <w:div w:id="1195534813">
      <w:bodyDiv w:val="1"/>
      <w:marLeft w:val="0"/>
      <w:marRight w:val="0"/>
      <w:marTop w:val="0"/>
      <w:marBottom w:val="0"/>
      <w:divBdr>
        <w:top w:val="none" w:sz="0" w:space="0" w:color="auto"/>
        <w:left w:val="none" w:sz="0" w:space="0" w:color="auto"/>
        <w:bottom w:val="none" w:sz="0" w:space="0" w:color="auto"/>
        <w:right w:val="none" w:sz="0" w:space="0" w:color="auto"/>
      </w:divBdr>
      <w:divsChild>
        <w:div w:id="36243049">
          <w:marLeft w:val="720"/>
          <w:marRight w:val="0"/>
          <w:marTop w:val="0"/>
          <w:marBottom w:val="0"/>
          <w:divBdr>
            <w:top w:val="none" w:sz="0" w:space="0" w:color="auto"/>
            <w:left w:val="none" w:sz="0" w:space="0" w:color="auto"/>
            <w:bottom w:val="none" w:sz="0" w:space="0" w:color="auto"/>
            <w:right w:val="none" w:sz="0" w:space="0" w:color="auto"/>
          </w:divBdr>
        </w:div>
        <w:div w:id="186454956">
          <w:marLeft w:val="0"/>
          <w:marRight w:val="0"/>
          <w:marTop w:val="0"/>
          <w:marBottom w:val="0"/>
          <w:divBdr>
            <w:top w:val="none" w:sz="0" w:space="0" w:color="auto"/>
            <w:left w:val="none" w:sz="0" w:space="0" w:color="auto"/>
            <w:bottom w:val="none" w:sz="0" w:space="0" w:color="auto"/>
            <w:right w:val="none" w:sz="0" w:space="0" w:color="auto"/>
          </w:divBdr>
        </w:div>
        <w:div w:id="266929812">
          <w:marLeft w:val="0"/>
          <w:marRight w:val="0"/>
          <w:marTop w:val="0"/>
          <w:marBottom w:val="0"/>
          <w:divBdr>
            <w:top w:val="none" w:sz="0" w:space="0" w:color="auto"/>
            <w:left w:val="none" w:sz="0" w:space="0" w:color="auto"/>
            <w:bottom w:val="none" w:sz="0" w:space="0" w:color="auto"/>
            <w:right w:val="none" w:sz="0" w:space="0" w:color="auto"/>
          </w:divBdr>
        </w:div>
        <w:div w:id="309016361">
          <w:marLeft w:val="0"/>
          <w:marRight w:val="0"/>
          <w:marTop w:val="0"/>
          <w:marBottom w:val="0"/>
          <w:divBdr>
            <w:top w:val="none" w:sz="0" w:space="0" w:color="auto"/>
            <w:left w:val="none" w:sz="0" w:space="0" w:color="auto"/>
            <w:bottom w:val="none" w:sz="0" w:space="0" w:color="auto"/>
            <w:right w:val="none" w:sz="0" w:space="0" w:color="auto"/>
          </w:divBdr>
        </w:div>
        <w:div w:id="334655061">
          <w:marLeft w:val="0"/>
          <w:marRight w:val="0"/>
          <w:marTop w:val="0"/>
          <w:marBottom w:val="0"/>
          <w:divBdr>
            <w:top w:val="none" w:sz="0" w:space="0" w:color="auto"/>
            <w:left w:val="none" w:sz="0" w:space="0" w:color="auto"/>
            <w:bottom w:val="none" w:sz="0" w:space="0" w:color="auto"/>
            <w:right w:val="none" w:sz="0" w:space="0" w:color="auto"/>
          </w:divBdr>
        </w:div>
        <w:div w:id="416633888">
          <w:marLeft w:val="0"/>
          <w:marRight w:val="0"/>
          <w:marTop w:val="0"/>
          <w:marBottom w:val="0"/>
          <w:divBdr>
            <w:top w:val="none" w:sz="0" w:space="0" w:color="auto"/>
            <w:left w:val="none" w:sz="0" w:space="0" w:color="auto"/>
            <w:bottom w:val="none" w:sz="0" w:space="0" w:color="auto"/>
            <w:right w:val="none" w:sz="0" w:space="0" w:color="auto"/>
          </w:divBdr>
        </w:div>
        <w:div w:id="474446566">
          <w:marLeft w:val="0"/>
          <w:marRight w:val="0"/>
          <w:marTop w:val="0"/>
          <w:marBottom w:val="0"/>
          <w:divBdr>
            <w:top w:val="none" w:sz="0" w:space="0" w:color="auto"/>
            <w:left w:val="none" w:sz="0" w:space="0" w:color="auto"/>
            <w:bottom w:val="none" w:sz="0" w:space="0" w:color="auto"/>
            <w:right w:val="none" w:sz="0" w:space="0" w:color="auto"/>
          </w:divBdr>
        </w:div>
        <w:div w:id="504513794">
          <w:marLeft w:val="0"/>
          <w:marRight w:val="0"/>
          <w:marTop w:val="0"/>
          <w:marBottom w:val="0"/>
          <w:divBdr>
            <w:top w:val="none" w:sz="0" w:space="0" w:color="auto"/>
            <w:left w:val="none" w:sz="0" w:space="0" w:color="auto"/>
            <w:bottom w:val="none" w:sz="0" w:space="0" w:color="auto"/>
            <w:right w:val="none" w:sz="0" w:space="0" w:color="auto"/>
          </w:divBdr>
        </w:div>
        <w:div w:id="526061582">
          <w:marLeft w:val="0"/>
          <w:marRight w:val="0"/>
          <w:marTop w:val="0"/>
          <w:marBottom w:val="0"/>
          <w:divBdr>
            <w:top w:val="none" w:sz="0" w:space="0" w:color="auto"/>
            <w:left w:val="none" w:sz="0" w:space="0" w:color="auto"/>
            <w:bottom w:val="none" w:sz="0" w:space="0" w:color="auto"/>
            <w:right w:val="none" w:sz="0" w:space="0" w:color="auto"/>
          </w:divBdr>
        </w:div>
        <w:div w:id="591477560">
          <w:marLeft w:val="720"/>
          <w:marRight w:val="0"/>
          <w:marTop w:val="0"/>
          <w:marBottom w:val="0"/>
          <w:divBdr>
            <w:top w:val="none" w:sz="0" w:space="0" w:color="auto"/>
            <w:left w:val="none" w:sz="0" w:space="0" w:color="auto"/>
            <w:bottom w:val="none" w:sz="0" w:space="0" w:color="auto"/>
            <w:right w:val="none" w:sz="0" w:space="0" w:color="auto"/>
          </w:divBdr>
        </w:div>
        <w:div w:id="664935242">
          <w:marLeft w:val="0"/>
          <w:marRight w:val="0"/>
          <w:marTop w:val="0"/>
          <w:marBottom w:val="0"/>
          <w:divBdr>
            <w:top w:val="none" w:sz="0" w:space="0" w:color="auto"/>
            <w:left w:val="none" w:sz="0" w:space="0" w:color="auto"/>
            <w:bottom w:val="none" w:sz="0" w:space="0" w:color="auto"/>
            <w:right w:val="none" w:sz="0" w:space="0" w:color="auto"/>
          </w:divBdr>
        </w:div>
        <w:div w:id="690494900">
          <w:marLeft w:val="0"/>
          <w:marRight w:val="0"/>
          <w:marTop w:val="0"/>
          <w:marBottom w:val="0"/>
          <w:divBdr>
            <w:top w:val="none" w:sz="0" w:space="0" w:color="auto"/>
            <w:left w:val="none" w:sz="0" w:space="0" w:color="auto"/>
            <w:bottom w:val="none" w:sz="0" w:space="0" w:color="auto"/>
            <w:right w:val="none" w:sz="0" w:space="0" w:color="auto"/>
          </w:divBdr>
        </w:div>
        <w:div w:id="701439826">
          <w:marLeft w:val="0"/>
          <w:marRight w:val="0"/>
          <w:marTop w:val="0"/>
          <w:marBottom w:val="0"/>
          <w:divBdr>
            <w:top w:val="none" w:sz="0" w:space="0" w:color="auto"/>
            <w:left w:val="none" w:sz="0" w:space="0" w:color="auto"/>
            <w:bottom w:val="none" w:sz="0" w:space="0" w:color="auto"/>
            <w:right w:val="none" w:sz="0" w:space="0" w:color="auto"/>
          </w:divBdr>
        </w:div>
        <w:div w:id="1002244425">
          <w:marLeft w:val="0"/>
          <w:marRight w:val="0"/>
          <w:marTop w:val="0"/>
          <w:marBottom w:val="0"/>
          <w:divBdr>
            <w:top w:val="none" w:sz="0" w:space="0" w:color="auto"/>
            <w:left w:val="none" w:sz="0" w:space="0" w:color="auto"/>
            <w:bottom w:val="none" w:sz="0" w:space="0" w:color="auto"/>
            <w:right w:val="none" w:sz="0" w:space="0" w:color="auto"/>
          </w:divBdr>
        </w:div>
        <w:div w:id="1014459096">
          <w:marLeft w:val="720"/>
          <w:marRight w:val="0"/>
          <w:marTop w:val="0"/>
          <w:marBottom w:val="0"/>
          <w:divBdr>
            <w:top w:val="none" w:sz="0" w:space="0" w:color="auto"/>
            <w:left w:val="none" w:sz="0" w:space="0" w:color="auto"/>
            <w:bottom w:val="none" w:sz="0" w:space="0" w:color="auto"/>
            <w:right w:val="none" w:sz="0" w:space="0" w:color="auto"/>
          </w:divBdr>
        </w:div>
        <w:div w:id="1090003734">
          <w:marLeft w:val="0"/>
          <w:marRight w:val="0"/>
          <w:marTop w:val="0"/>
          <w:marBottom w:val="0"/>
          <w:divBdr>
            <w:top w:val="none" w:sz="0" w:space="0" w:color="auto"/>
            <w:left w:val="none" w:sz="0" w:space="0" w:color="auto"/>
            <w:bottom w:val="none" w:sz="0" w:space="0" w:color="auto"/>
            <w:right w:val="none" w:sz="0" w:space="0" w:color="auto"/>
          </w:divBdr>
        </w:div>
        <w:div w:id="1170869963">
          <w:marLeft w:val="0"/>
          <w:marRight w:val="0"/>
          <w:marTop w:val="0"/>
          <w:marBottom w:val="0"/>
          <w:divBdr>
            <w:top w:val="none" w:sz="0" w:space="0" w:color="auto"/>
            <w:left w:val="none" w:sz="0" w:space="0" w:color="auto"/>
            <w:bottom w:val="none" w:sz="0" w:space="0" w:color="auto"/>
            <w:right w:val="none" w:sz="0" w:space="0" w:color="auto"/>
          </w:divBdr>
        </w:div>
        <w:div w:id="1196819024">
          <w:marLeft w:val="0"/>
          <w:marRight w:val="0"/>
          <w:marTop w:val="0"/>
          <w:marBottom w:val="0"/>
          <w:divBdr>
            <w:top w:val="none" w:sz="0" w:space="0" w:color="auto"/>
            <w:left w:val="none" w:sz="0" w:space="0" w:color="auto"/>
            <w:bottom w:val="none" w:sz="0" w:space="0" w:color="auto"/>
            <w:right w:val="none" w:sz="0" w:space="0" w:color="auto"/>
          </w:divBdr>
        </w:div>
        <w:div w:id="1403218915">
          <w:marLeft w:val="0"/>
          <w:marRight w:val="0"/>
          <w:marTop w:val="0"/>
          <w:marBottom w:val="0"/>
          <w:divBdr>
            <w:top w:val="none" w:sz="0" w:space="0" w:color="auto"/>
            <w:left w:val="none" w:sz="0" w:space="0" w:color="auto"/>
            <w:bottom w:val="none" w:sz="0" w:space="0" w:color="auto"/>
            <w:right w:val="none" w:sz="0" w:space="0" w:color="auto"/>
          </w:divBdr>
        </w:div>
        <w:div w:id="1459689134">
          <w:marLeft w:val="0"/>
          <w:marRight w:val="0"/>
          <w:marTop w:val="0"/>
          <w:marBottom w:val="0"/>
          <w:divBdr>
            <w:top w:val="none" w:sz="0" w:space="0" w:color="auto"/>
            <w:left w:val="none" w:sz="0" w:space="0" w:color="auto"/>
            <w:bottom w:val="none" w:sz="0" w:space="0" w:color="auto"/>
            <w:right w:val="none" w:sz="0" w:space="0" w:color="auto"/>
          </w:divBdr>
        </w:div>
        <w:div w:id="1587767014">
          <w:marLeft w:val="0"/>
          <w:marRight w:val="0"/>
          <w:marTop w:val="0"/>
          <w:marBottom w:val="0"/>
          <w:divBdr>
            <w:top w:val="none" w:sz="0" w:space="0" w:color="auto"/>
            <w:left w:val="none" w:sz="0" w:space="0" w:color="auto"/>
            <w:bottom w:val="none" w:sz="0" w:space="0" w:color="auto"/>
            <w:right w:val="none" w:sz="0" w:space="0" w:color="auto"/>
          </w:divBdr>
        </w:div>
        <w:div w:id="1613322761">
          <w:marLeft w:val="0"/>
          <w:marRight w:val="0"/>
          <w:marTop w:val="0"/>
          <w:marBottom w:val="0"/>
          <w:divBdr>
            <w:top w:val="none" w:sz="0" w:space="0" w:color="auto"/>
            <w:left w:val="none" w:sz="0" w:space="0" w:color="auto"/>
            <w:bottom w:val="none" w:sz="0" w:space="0" w:color="auto"/>
            <w:right w:val="none" w:sz="0" w:space="0" w:color="auto"/>
          </w:divBdr>
        </w:div>
        <w:div w:id="1621298096">
          <w:marLeft w:val="0"/>
          <w:marRight w:val="0"/>
          <w:marTop w:val="0"/>
          <w:marBottom w:val="0"/>
          <w:divBdr>
            <w:top w:val="none" w:sz="0" w:space="0" w:color="auto"/>
            <w:left w:val="none" w:sz="0" w:space="0" w:color="auto"/>
            <w:bottom w:val="none" w:sz="0" w:space="0" w:color="auto"/>
            <w:right w:val="none" w:sz="0" w:space="0" w:color="auto"/>
          </w:divBdr>
        </w:div>
        <w:div w:id="1625430295">
          <w:marLeft w:val="0"/>
          <w:marRight w:val="0"/>
          <w:marTop w:val="0"/>
          <w:marBottom w:val="0"/>
          <w:divBdr>
            <w:top w:val="none" w:sz="0" w:space="0" w:color="auto"/>
            <w:left w:val="none" w:sz="0" w:space="0" w:color="auto"/>
            <w:bottom w:val="none" w:sz="0" w:space="0" w:color="auto"/>
            <w:right w:val="none" w:sz="0" w:space="0" w:color="auto"/>
          </w:divBdr>
        </w:div>
        <w:div w:id="1773815941">
          <w:marLeft w:val="0"/>
          <w:marRight w:val="0"/>
          <w:marTop w:val="0"/>
          <w:marBottom w:val="0"/>
          <w:divBdr>
            <w:top w:val="none" w:sz="0" w:space="0" w:color="auto"/>
            <w:left w:val="none" w:sz="0" w:space="0" w:color="auto"/>
            <w:bottom w:val="none" w:sz="0" w:space="0" w:color="auto"/>
            <w:right w:val="none" w:sz="0" w:space="0" w:color="auto"/>
          </w:divBdr>
        </w:div>
        <w:div w:id="1839541810">
          <w:marLeft w:val="0"/>
          <w:marRight w:val="0"/>
          <w:marTop w:val="0"/>
          <w:marBottom w:val="0"/>
          <w:divBdr>
            <w:top w:val="none" w:sz="0" w:space="0" w:color="auto"/>
            <w:left w:val="none" w:sz="0" w:space="0" w:color="auto"/>
            <w:bottom w:val="none" w:sz="0" w:space="0" w:color="auto"/>
            <w:right w:val="none" w:sz="0" w:space="0" w:color="auto"/>
          </w:divBdr>
        </w:div>
        <w:div w:id="1939170586">
          <w:marLeft w:val="0"/>
          <w:marRight w:val="0"/>
          <w:marTop w:val="0"/>
          <w:marBottom w:val="0"/>
          <w:divBdr>
            <w:top w:val="none" w:sz="0" w:space="0" w:color="auto"/>
            <w:left w:val="none" w:sz="0" w:space="0" w:color="auto"/>
            <w:bottom w:val="none" w:sz="0" w:space="0" w:color="auto"/>
            <w:right w:val="none" w:sz="0" w:space="0" w:color="auto"/>
          </w:divBdr>
        </w:div>
        <w:div w:id="2012827444">
          <w:marLeft w:val="0"/>
          <w:marRight w:val="0"/>
          <w:marTop w:val="0"/>
          <w:marBottom w:val="0"/>
          <w:divBdr>
            <w:top w:val="none" w:sz="0" w:space="0" w:color="auto"/>
            <w:left w:val="none" w:sz="0" w:space="0" w:color="auto"/>
            <w:bottom w:val="none" w:sz="0" w:space="0" w:color="auto"/>
            <w:right w:val="none" w:sz="0" w:space="0" w:color="auto"/>
          </w:divBdr>
        </w:div>
        <w:div w:id="2059820069">
          <w:marLeft w:val="0"/>
          <w:marRight w:val="0"/>
          <w:marTop w:val="0"/>
          <w:marBottom w:val="0"/>
          <w:divBdr>
            <w:top w:val="none" w:sz="0" w:space="0" w:color="auto"/>
            <w:left w:val="none" w:sz="0" w:space="0" w:color="auto"/>
            <w:bottom w:val="none" w:sz="0" w:space="0" w:color="auto"/>
            <w:right w:val="none" w:sz="0" w:space="0" w:color="auto"/>
          </w:divBdr>
        </w:div>
        <w:div w:id="2144692929">
          <w:marLeft w:val="720"/>
          <w:marRight w:val="0"/>
          <w:marTop w:val="0"/>
          <w:marBottom w:val="0"/>
          <w:divBdr>
            <w:top w:val="none" w:sz="0" w:space="0" w:color="auto"/>
            <w:left w:val="none" w:sz="0" w:space="0" w:color="auto"/>
            <w:bottom w:val="none" w:sz="0" w:space="0" w:color="auto"/>
            <w:right w:val="none" w:sz="0" w:space="0" w:color="auto"/>
          </w:divBdr>
        </w:div>
      </w:divsChild>
    </w:div>
    <w:div w:id="1199465398">
      <w:bodyDiv w:val="1"/>
      <w:marLeft w:val="0"/>
      <w:marRight w:val="0"/>
      <w:marTop w:val="0"/>
      <w:marBottom w:val="0"/>
      <w:divBdr>
        <w:top w:val="none" w:sz="0" w:space="0" w:color="auto"/>
        <w:left w:val="none" w:sz="0" w:space="0" w:color="auto"/>
        <w:bottom w:val="none" w:sz="0" w:space="0" w:color="auto"/>
        <w:right w:val="none" w:sz="0" w:space="0" w:color="auto"/>
      </w:divBdr>
    </w:div>
    <w:div w:id="1200583727">
      <w:bodyDiv w:val="1"/>
      <w:marLeft w:val="0"/>
      <w:marRight w:val="0"/>
      <w:marTop w:val="0"/>
      <w:marBottom w:val="0"/>
      <w:divBdr>
        <w:top w:val="none" w:sz="0" w:space="0" w:color="auto"/>
        <w:left w:val="none" w:sz="0" w:space="0" w:color="auto"/>
        <w:bottom w:val="none" w:sz="0" w:space="0" w:color="auto"/>
        <w:right w:val="none" w:sz="0" w:space="0" w:color="auto"/>
      </w:divBdr>
      <w:divsChild>
        <w:div w:id="299919623">
          <w:marLeft w:val="0"/>
          <w:marRight w:val="0"/>
          <w:marTop w:val="0"/>
          <w:marBottom w:val="0"/>
          <w:divBdr>
            <w:top w:val="none" w:sz="0" w:space="0" w:color="auto"/>
            <w:left w:val="none" w:sz="0" w:space="0" w:color="auto"/>
            <w:bottom w:val="none" w:sz="0" w:space="0" w:color="auto"/>
            <w:right w:val="none" w:sz="0" w:space="0" w:color="auto"/>
          </w:divBdr>
          <w:divsChild>
            <w:div w:id="1942836367">
              <w:marLeft w:val="0"/>
              <w:marRight w:val="0"/>
              <w:marTop w:val="0"/>
              <w:marBottom w:val="0"/>
              <w:divBdr>
                <w:top w:val="none" w:sz="0" w:space="0" w:color="auto"/>
                <w:left w:val="none" w:sz="0" w:space="0" w:color="auto"/>
                <w:bottom w:val="none" w:sz="0" w:space="0" w:color="auto"/>
                <w:right w:val="none" w:sz="0" w:space="0" w:color="auto"/>
              </w:divBdr>
              <w:divsChild>
                <w:div w:id="467479541">
                  <w:marLeft w:val="0"/>
                  <w:marRight w:val="0"/>
                  <w:marTop w:val="0"/>
                  <w:marBottom w:val="0"/>
                  <w:divBdr>
                    <w:top w:val="none" w:sz="0" w:space="0" w:color="auto"/>
                    <w:left w:val="none" w:sz="0" w:space="0" w:color="auto"/>
                    <w:bottom w:val="none" w:sz="0" w:space="0" w:color="auto"/>
                    <w:right w:val="none" w:sz="0" w:space="0" w:color="auto"/>
                  </w:divBdr>
                  <w:divsChild>
                    <w:div w:id="594560442">
                      <w:marLeft w:val="0"/>
                      <w:marRight w:val="0"/>
                      <w:marTop w:val="0"/>
                      <w:marBottom w:val="0"/>
                      <w:divBdr>
                        <w:top w:val="none" w:sz="0" w:space="0" w:color="auto"/>
                        <w:left w:val="none" w:sz="0" w:space="0" w:color="auto"/>
                        <w:bottom w:val="none" w:sz="0" w:space="0" w:color="auto"/>
                        <w:right w:val="none" w:sz="0" w:space="0" w:color="auto"/>
                      </w:divBdr>
                      <w:divsChild>
                        <w:div w:id="856163533">
                          <w:marLeft w:val="0"/>
                          <w:marRight w:val="0"/>
                          <w:marTop w:val="0"/>
                          <w:marBottom w:val="0"/>
                          <w:divBdr>
                            <w:top w:val="none" w:sz="0" w:space="0" w:color="auto"/>
                            <w:left w:val="none" w:sz="0" w:space="0" w:color="auto"/>
                            <w:bottom w:val="none" w:sz="0" w:space="0" w:color="auto"/>
                            <w:right w:val="none" w:sz="0" w:space="0" w:color="auto"/>
                          </w:divBdr>
                          <w:divsChild>
                            <w:div w:id="1943224749">
                              <w:marLeft w:val="0"/>
                              <w:marRight w:val="0"/>
                              <w:marTop w:val="0"/>
                              <w:marBottom w:val="0"/>
                              <w:divBdr>
                                <w:top w:val="none" w:sz="0" w:space="0" w:color="auto"/>
                                <w:left w:val="none" w:sz="0" w:space="0" w:color="auto"/>
                                <w:bottom w:val="none" w:sz="0" w:space="0" w:color="auto"/>
                                <w:right w:val="none" w:sz="0" w:space="0" w:color="auto"/>
                              </w:divBdr>
                              <w:divsChild>
                                <w:div w:id="486749381">
                                  <w:marLeft w:val="0"/>
                                  <w:marRight w:val="0"/>
                                  <w:marTop w:val="0"/>
                                  <w:marBottom w:val="0"/>
                                  <w:divBdr>
                                    <w:top w:val="single" w:sz="6" w:space="0" w:color="AFA9B4"/>
                                    <w:left w:val="single" w:sz="6" w:space="0" w:color="AFA9B4"/>
                                    <w:bottom w:val="single" w:sz="6" w:space="0" w:color="AFA9B4"/>
                                    <w:right w:val="single" w:sz="6" w:space="0" w:color="AFA9B4"/>
                                  </w:divBdr>
                                  <w:divsChild>
                                    <w:div w:id="647901108">
                                      <w:marLeft w:val="0"/>
                                      <w:marRight w:val="0"/>
                                      <w:marTop w:val="0"/>
                                      <w:marBottom w:val="0"/>
                                      <w:divBdr>
                                        <w:top w:val="none" w:sz="0" w:space="0" w:color="auto"/>
                                        <w:left w:val="none" w:sz="0" w:space="0" w:color="auto"/>
                                        <w:bottom w:val="none" w:sz="0" w:space="0" w:color="auto"/>
                                        <w:right w:val="none" w:sz="0" w:space="0" w:color="auto"/>
                                      </w:divBdr>
                                      <w:divsChild>
                                        <w:div w:id="910501438">
                                          <w:marLeft w:val="218"/>
                                          <w:marRight w:val="218"/>
                                          <w:marTop w:val="218"/>
                                          <w:marBottom w:val="100"/>
                                          <w:divBdr>
                                            <w:top w:val="none" w:sz="0" w:space="0" w:color="auto"/>
                                            <w:left w:val="none" w:sz="0" w:space="0" w:color="auto"/>
                                            <w:bottom w:val="none" w:sz="0" w:space="0" w:color="auto"/>
                                            <w:right w:val="none" w:sz="0" w:space="0" w:color="auto"/>
                                          </w:divBdr>
                                          <w:divsChild>
                                            <w:div w:id="426193154">
                                              <w:marLeft w:val="0"/>
                                              <w:marRight w:val="0"/>
                                              <w:marTop w:val="0"/>
                                              <w:marBottom w:val="0"/>
                                              <w:divBdr>
                                                <w:top w:val="none" w:sz="0" w:space="0" w:color="auto"/>
                                                <w:left w:val="none" w:sz="0" w:space="0" w:color="auto"/>
                                                <w:bottom w:val="none" w:sz="0" w:space="0" w:color="auto"/>
                                                <w:right w:val="none" w:sz="0" w:space="0" w:color="auto"/>
                                              </w:divBdr>
                                              <w:divsChild>
                                                <w:div w:id="210531965">
                                                  <w:marLeft w:val="0"/>
                                                  <w:marRight w:val="0"/>
                                                  <w:marTop w:val="0"/>
                                                  <w:marBottom w:val="0"/>
                                                  <w:divBdr>
                                                    <w:top w:val="none" w:sz="0" w:space="0" w:color="auto"/>
                                                    <w:left w:val="none" w:sz="0" w:space="0" w:color="auto"/>
                                                    <w:bottom w:val="none" w:sz="0" w:space="0" w:color="auto"/>
                                                    <w:right w:val="none" w:sz="0" w:space="0" w:color="auto"/>
                                                  </w:divBdr>
                                                </w:div>
                                                <w:div w:id="11332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861709">
      <w:bodyDiv w:val="1"/>
      <w:marLeft w:val="0"/>
      <w:marRight w:val="0"/>
      <w:marTop w:val="0"/>
      <w:marBottom w:val="0"/>
      <w:divBdr>
        <w:top w:val="none" w:sz="0" w:space="0" w:color="auto"/>
        <w:left w:val="none" w:sz="0" w:space="0" w:color="auto"/>
        <w:bottom w:val="none" w:sz="0" w:space="0" w:color="auto"/>
        <w:right w:val="none" w:sz="0" w:space="0" w:color="auto"/>
      </w:divBdr>
    </w:div>
    <w:div w:id="1221213045">
      <w:bodyDiv w:val="1"/>
      <w:marLeft w:val="0"/>
      <w:marRight w:val="0"/>
      <w:marTop w:val="0"/>
      <w:marBottom w:val="0"/>
      <w:divBdr>
        <w:top w:val="none" w:sz="0" w:space="0" w:color="auto"/>
        <w:left w:val="none" w:sz="0" w:space="0" w:color="auto"/>
        <w:bottom w:val="none" w:sz="0" w:space="0" w:color="auto"/>
        <w:right w:val="none" w:sz="0" w:space="0" w:color="auto"/>
      </w:divBdr>
      <w:divsChild>
        <w:div w:id="990909904">
          <w:marLeft w:val="0"/>
          <w:marRight w:val="0"/>
          <w:marTop w:val="0"/>
          <w:marBottom w:val="0"/>
          <w:divBdr>
            <w:top w:val="none" w:sz="0" w:space="0" w:color="auto"/>
            <w:left w:val="none" w:sz="0" w:space="0" w:color="auto"/>
            <w:bottom w:val="none" w:sz="0" w:space="0" w:color="auto"/>
            <w:right w:val="none" w:sz="0" w:space="0" w:color="auto"/>
          </w:divBdr>
          <w:divsChild>
            <w:div w:id="248857499">
              <w:marLeft w:val="0"/>
              <w:marRight w:val="0"/>
              <w:marTop w:val="0"/>
              <w:marBottom w:val="0"/>
              <w:divBdr>
                <w:top w:val="none" w:sz="0" w:space="0" w:color="auto"/>
                <w:left w:val="none" w:sz="0" w:space="0" w:color="auto"/>
                <w:bottom w:val="none" w:sz="0" w:space="0" w:color="auto"/>
                <w:right w:val="none" w:sz="0" w:space="0" w:color="auto"/>
              </w:divBdr>
              <w:divsChild>
                <w:div w:id="629408125">
                  <w:marLeft w:val="0"/>
                  <w:marRight w:val="0"/>
                  <w:marTop w:val="0"/>
                  <w:marBottom w:val="0"/>
                  <w:divBdr>
                    <w:top w:val="none" w:sz="0" w:space="0" w:color="auto"/>
                    <w:left w:val="none" w:sz="0" w:space="0" w:color="auto"/>
                    <w:bottom w:val="none" w:sz="0" w:space="0" w:color="auto"/>
                    <w:right w:val="none" w:sz="0" w:space="0" w:color="auto"/>
                  </w:divBdr>
                  <w:divsChild>
                    <w:div w:id="1807120623">
                      <w:marLeft w:val="0"/>
                      <w:marRight w:val="0"/>
                      <w:marTop w:val="0"/>
                      <w:marBottom w:val="0"/>
                      <w:divBdr>
                        <w:top w:val="none" w:sz="0" w:space="0" w:color="auto"/>
                        <w:left w:val="none" w:sz="0" w:space="0" w:color="auto"/>
                        <w:bottom w:val="none" w:sz="0" w:space="0" w:color="auto"/>
                        <w:right w:val="none" w:sz="0" w:space="0" w:color="auto"/>
                      </w:divBdr>
                      <w:divsChild>
                        <w:div w:id="1642466504">
                          <w:marLeft w:val="0"/>
                          <w:marRight w:val="0"/>
                          <w:marTop w:val="0"/>
                          <w:marBottom w:val="0"/>
                          <w:divBdr>
                            <w:top w:val="none" w:sz="0" w:space="0" w:color="auto"/>
                            <w:left w:val="none" w:sz="0" w:space="0" w:color="auto"/>
                            <w:bottom w:val="none" w:sz="0" w:space="0" w:color="auto"/>
                            <w:right w:val="none" w:sz="0" w:space="0" w:color="auto"/>
                          </w:divBdr>
                          <w:divsChild>
                            <w:div w:id="1190950299">
                              <w:marLeft w:val="0"/>
                              <w:marRight w:val="0"/>
                              <w:marTop w:val="0"/>
                              <w:marBottom w:val="0"/>
                              <w:divBdr>
                                <w:top w:val="none" w:sz="0" w:space="0" w:color="auto"/>
                                <w:left w:val="none" w:sz="0" w:space="0" w:color="auto"/>
                                <w:bottom w:val="none" w:sz="0" w:space="0" w:color="auto"/>
                                <w:right w:val="none" w:sz="0" w:space="0" w:color="auto"/>
                              </w:divBdr>
                              <w:divsChild>
                                <w:div w:id="298802861">
                                  <w:marLeft w:val="0"/>
                                  <w:marRight w:val="0"/>
                                  <w:marTop w:val="0"/>
                                  <w:marBottom w:val="0"/>
                                  <w:divBdr>
                                    <w:top w:val="none" w:sz="0" w:space="0" w:color="auto"/>
                                    <w:left w:val="none" w:sz="0" w:space="0" w:color="auto"/>
                                    <w:bottom w:val="none" w:sz="0" w:space="0" w:color="auto"/>
                                    <w:right w:val="none" w:sz="0" w:space="0" w:color="auto"/>
                                  </w:divBdr>
                                  <w:divsChild>
                                    <w:div w:id="1124038688">
                                      <w:marLeft w:val="0"/>
                                      <w:marRight w:val="0"/>
                                      <w:marTop w:val="0"/>
                                      <w:marBottom w:val="0"/>
                                      <w:divBdr>
                                        <w:top w:val="none" w:sz="0" w:space="0" w:color="auto"/>
                                        <w:left w:val="none" w:sz="0" w:space="0" w:color="auto"/>
                                        <w:bottom w:val="none" w:sz="0" w:space="0" w:color="auto"/>
                                        <w:right w:val="none" w:sz="0" w:space="0" w:color="auto"/>
                                      </w:divBdr>
                                      <w:divsChild>
                                        <w:div w:id="1867399488">
                                          <w:marLeft w:val="0"/>
                                          <w:marRight w:val="0"/>
                                          <w:marTop w:val="0"/>
                                          <w:marBottom w:val="0"/>
                                          <w:divBdr>
                                            <w:top w:val="none" w:sz="0" w:space="0" w:color="auto"/>
                                            <w:left w:val="none" w:sz="0" w:space="0" w:color="auto"/>
                                            <w:bottom w:val="none" w:sz="0" w:space="0" w:color="auto"/>
                                            <w:right w:val="none" w:sz="0" w:space="0" w:color="auto"/>
                                          </w:divBdr>
                                          <w:divsChild>
                                            <w:div w:id="1119379365">
                                              <w:marLeft w:val="0"/>
                                              <w:marRight w:val="0"/>
                                              <w:marTop w:val="0"/>
                                              <w:marBottom w:val="0"/>
                                              <w:divBdr>
                                                <w:top w:val="none" w:sz="0" w:space="0" w:color="auto"/>
                                                <w:left w:val="none" w:sz="0" w:space="0" w:color="auto"/>
                                                <w:bottom w:val="none" w:sz="0" w:space="0" w:color="auto"/>
                                                <w:right w:val="none" w:sz="0" w:space="0" w:color="auto"/>
                                              </w:divBdr>
                                              <w:divsChild>
                                                <w:div w:id="774519257">
                                                  <w:marLeft w:val="0"/>
                                                  <w:marRight w:val="0"/>
                                                  <w:marTop w:val="0"/>
                                                  <w:marBottom w:val="0"/>
                                                  <w:divBdr>
                                                    <w:top w:val="none" w:sz="0" w:space="0" w:color="auto"/>
                                                    <w:left w:val="none" w:sz="0" w:space="0" w:color="auto"/>
                                                    <w:bottom w:val="none" w:sz="0" w:space="0" w:color="auto"/>
                                                    <w:right w:val="none" w:sz="0" w:space="0" w:color="auto"/>
                                                  </w:divBdr>
                                                  <w:divsChild>
                                                    <w:div w:id="668604095">
                                                      <w:marLeft w:val="0"/>
                                                      <w:marRight w:val="430"/>
                                                      <w:marTop w:val="0"/>
                                                      <w:marBottom w:val="0"/>
                                                      <w:divBdr>
                                                        <w:top w:val="none" w:sz="0" w:space="0" w:color="auto"/>
                                                        <w:left w:val="none" w:sz="0" w:space="0" w:color="auto"/>
                                                        <w:bottom w:val="none" w:sz="0" w:space="0" w:color="auto"/>
                                                        <w:right w:val="none" w:sz="0" w:space="0" w:color="auto"/>
                                                      </w:divBdr>
                                                      <w:divsChild>
                                                        <w:div w:id="698511792">
                                                          <w:marLeft w:val="0"/>
                                                          <w:marRight w:val="0"/>
                                                          <w:marTop w:val="0"/>
                                                          <w:marBottom w:val="0"/>
                                                          <w:divBdr>
                                                            <w:top w:val="none" w:sz="0" w:space="0" w:color="auto"/>
                                                            <w:left w:val="none" w:sz="0" w:space="0" w:color="auto"/>
                                                            <w:bottom w:val="none" w:sz="0" w:space="0" w:color="auto"/>
                                                            <w:right w:val="none" w:sz="0" w:space="0" w:color="auto"/>
                                                          </w:divBdr>
                                                          <w:divsChild>
                                                            <w:div w:id="1954356621">
                                                              <w:marLeft w:val="0"/>
                                                              <w:marRight w:val="0"/>
                                                              <w:marTop w:val="0"/>
                                                              <w:marBottom w:val="0"/>
                                                              <w:divBdr>
                                                                <w:top w:val="none" w:sz="0" w:space="0" w:color="auto"/>
                                                                <w:left w:val="none" w:sz="0" w:space="0" w:color="auto"/>
                                                                <w:bottom w:val="none" w:sz="0" w:space="0" w:color="auto"/>
                                                                <w:right w:val="none" w:sz="0" w:space="0" w:color="auto"/>
                                                              </w:divBdr>
                                                              <w:divsChild>
                                                                <w:div w:id="869413221">
                                                                  <w:marLeft w:val="0"/>
                                                                  <w:marRight w:val="0"/>
                                                                  <w:marTop w:val="0"/>
                                                                  <w:marBottom w:val="0"/>
                                                                  <w:divBdr>
                                                                    <w:top w:val="none" w:sz="0" w:space="0" w:color="auto"/>
                                                                    <w:left w:val="none" w:sz="0" w:space="0" w:color="auto"/>
                                                                    <w:bottom w:val="none" w:sz="0" w:space="0" w:color="auto"/>
                                                                    <w:right w:val="none" w:sz="0" w:space="0" w:color="auto"/>
                                                                  </w:divBdr>
                                                                  <w:divsChild>
                                                                    <w:div w:id="721565681">
                                                                      <w:marLeft w:val="0"/>
                                                                      <w:marRight w:val="0"/>
                                                                      <w:marTop w:val="0"/>
                                                                      <w:marBottom w:val="516"/>
                                                                      <w:divBdr>
                                                                        <w:top w:val="single" w:sz="8" w:space="0" w:color="CCCCCC"/>
                                                                        <w:left w:val="none" w:sz="0" w:space="0" w:color="auto"/>
                                                                        <w:bottom w:val="none" w:sz="0" w:space="0" w:color="auto"/>
                                                                        <w:right w:val="none" w:sz="0" w:space="0" w:color="auto"/>
                                                                      </w:divBdr>
                                                                      <w:divsChild>
                                                                        <w:div w:id="86660940">
                                                                          <w:marLeft w:val="0"/>
                                                                          <w:marRight w:val="0"/>
                                                                          <w:marTop w:val="0"/>
                                                                          <w:marBottom w:val="0"/>
                                                                          <w:divBdr>
                                                                            <w:top w:val="none" w:sz="0" w:space="0" w:color="auto"/>
                                                                            <w:left w:val="none" w:sz="0" w:space="0" w:color="auto"/>
                                                                            <w:bottom w:val="none" w:sz="0" w:space="0" w:color="auto"/>
                                                                            <w:right w:val="none" w:sz="0" w:space="0" w:color="auto"/>
                                                                          </w:divBdr>
                                                                          <w:divsChild>
                                                                            <w:div w:id="1989362806">
                                                                              <w:marLeft w:val="0"/>
                                                                              <w:marRight w:val="0"/>
                                                                              <w:marTop w:val="0"/>
                                                                              <w:marBottom w:val="0"/>
                                                                              <w:divBdr>
                                                                                <w:top w:val="none" w:sz="0" w:space="0" w:color="auto"/>
                                                                                <w:left w:val="none" w:sz="0" w:space="0" w:color="auto"/>
                                                                                <w:bottom w:val="none" w:sz="0" w:space="0" w:color="auto"/>
                                                                                <w:right w:val="none" w:sz="0" w:space="0" w:color="auto"/>
                                                                              </w:divBdr>
                                                                              <w:divsChild>
                                                                                <w:div w:id="321081132">
                                                                                  <w:marLeft w:val="0"/>
                                                                                  <w:marRight w:val="0"/>
                                                                                  <w:marTop w:val="0"/>
                                                                                  <w:marBottom w:val="0"/>
                                                                                  <w:divBdr>
                                                                                    <w:top w:val="none" w:sz="0" w:space="0" w:color="auto"/>
                                                                                    <w:left w:val="none" w:sz="0" w:space="0" w:color="auto"/>
                                                                                    <w:bottom w:val="none" w:sz="0" w:space="0" w:color="auto"/>
                                                                                    <w:right w:val="none" w:sz="0" w:space="0" w:color="auto"/>
                                                                                  </w:divBdr>
                                                                                  <w:divsChild>
                                                                                    <w:div w:id="1321932251">
                                                                                      <w:marLeft w:val="0"/>
                                                                                      <w:marRight w:val="0"/>
                                                                                      <w:marTop w:val="0"/>
                                                                                      <w:marBottom w:val="0"/>
                                                                                      <w:divBdr>
                                                                                        <w:top w:val="none" w:sz="0" w:space="0" w:color="auto"/>
                                                                                        <w:left w:val="none" w:sz="0" w:space="0" w:color="auto"/>
                                                                                        <w:bottom w:val="none" w:sz="0" w:space="0" w:color="auto"/>
                                                                                        <w:right w:val="none" w:sz="0" w:space="0" w:color="auto"/>
                                                                                      </w:divBdr>
                                                                                      <w:divsChild>
                                                                                        <w:div w:id="1022364398">
                                                                                          <w:marLeft w:val="0"/>
                                                                                          <w:marRight w:val="0"/>
                                                                                          <w:marTop w:val="0"/>
                                                                                          <w:marBottom w:val="0"/>
                                                                                          <w:divBdr>
                                                                                            <w:top w:val="none" w:sz="0" w:space="0" w:color="auto"/>
                                                                                            <w:left w:val="none" w:sz="0" w:space="0" w:color="auto"/>
                                                                                            <w:bottom w:val="none" w:sz="0" w:space="0" w:color="auto"/>
                                                                                            <w:right w:val="none" w:sz="0" w:space="0" w:color="auto"/>
                                                                                          </w:divBdr>
                                                                                          <w:divsChild>
                                                                                            <w:div w:id="20321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7605">
      <w:bodyDiv w:val="1"/>
      <w:marLeft w:val="0"/>
      <w:marRight w:val="0"/>
      <w:marTop w:val="0"/>
      <w:marBottom w:val="0"/>
      <w:divBdr>
        <w:top w:val="none" w:sz="0" w:space="0" w:color="auto"/>
        <w:left w:val="none" w:sz="0" w:space="0" w:color="auto"/>
        <w:bottom w:val="none" w:sz="0" w:space="0" w:color="auto"/>
        <w:right w:val="none" w:sz="0" w:space="0" w:color="auto"/>
      </w:divBdr>
    </w:div>
    <w:div w:id="12484641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157">
          <w:marLeft w:val="0"/>
          <w:marRight w:val="0"/>
          <w:marTop w:val="0"/>
          <w:marBottom w:val="0"/>
          <w:divBdr>
            <w:top w:val="none" w:sz="0" w:space="0" w:color="auto"/>
            <w:left w:val="none" w:sz="0" w:space="0" w:color="auto"/>
            <w:bottom w:val="none" w:sz="0" w:space="0" w:color="auto"/>
            <w:right w:val="none" w:sz="0" w:space="0" w:color="auto"/>
          </w:divBdr>
          <w:divsChild>
            <w:div w:id="995301740">
              <w:marLeft w:val="0"/>
              <w:marRight w:val="0"/>
              <w:marTop w:val="0"/>
              <w:marBottom w:val="0"/>
              <w:divBdr>
                <w:top w:val="none" w:sz="0" w:space="0" w:color="auto"/>
                <w:left w:val="none" w:sz="0" w:space="0" w:color="auto"/>
                <w:bottom w:val="none" w:sz="0" w:space="0" w:color="auto"/>
                <w:right w:val="none" w:sz="0" w:space="0" w:color="auto"/>
              </w:divBdr>
              <w:divsChild>
                <w:div w:id="1703045279">
                  <w:marLeft w:val="0"/>
                  <w:marRight w:val="0"/>
                  <w:marTop w:val="0"/>
                  <w:marBottom w:val="0"/>
                  <w:divBdr>
                    <w:top w:val="none" w:sz="0" w:space="0" w:color="auto"/>
                    <w:left w:val="none" w:sz="0" w:space="0" w:color="auto"/>
                    <w:bottom w:val="none" w:sz="0" w:space="0" w:color="auto"/>
                    <w:right w:val="none" w:sz="0" w:space="0" w:color="auto"/>
                  </w:divBdr>
                  <w:divsChild>
                    <w:div w:id="794718669">
                      <w:marLeft w:val="0"/>
                      <w:marRight w:val="0"/>
                      <w:marTop w:val="0"/>
                      <w:marBottom w:val="0"/>
                      <w:divBdr>
                        <w:top w:val="none" w:sz="0" w:space="0" w:color="auto"/>
                        <w:left w:val="none" w:sz="0" w:space="0" w:color="auto"/>
                        <w:bottom w:val="none" w:sz="0" w:space="0" w:color="auto"/>
                        <w:right w:val="none" w:sz="0" w:space="0" w:color="auto"/>
                      </w:divBdr>
                      <w:divsChild>
                        <w:div w:id="1000425321">
                          <w:marLeft w:val="0"/>
                          <w:marRight w:val="0"/>
                          <w:marTop w:val="0"/>
                          <w:marBottom w:val="0"/>
                          <w:divBdr>
                            <w:top w:val="single" w:sz="6" w:space="0" w:color="AFA9B4"/>
                            <w:left w:val="single" w:sz="6" w:space="0" w:color="AFA9B4"/>
                            <w:bottom w:val="single" w:sz="6" w:space="0" w:color="AFA9B4"/>
                            <w:right w:val="single" w:sz="6" w:space="0" w:color="AFA9B4"/>
                          </w:divBdr>
                          <w:divsChild>
                            <w:div w:id="140999210">
                              <w:marLeft w:val="0"/>
                              <w:marRight w:val="0"/>
                              <w:marTop w:val="0"/>
                              <w:marBottom w:val="0"/>
                              <w:divBdr>
                                <w:top w:val="none" w:sz="0" w:space="0" w:color="auto"/>
                                <w:left w:val="none" w:sz="0" w:space="0" w:color="auto"/>
                                <w:bottom w:val="none" w:sz="0" w:space="0" w:color="auto"/>
                                <w:right w:val="none" w:sz="0" w:space="0" w:color="auto"/>
                              </w:divBdr>
                              <w:divsChild>
                                <w:div w:id="151877997">
                                  <w:marLeft w:val="0"/>
                                  <w:marRight w:val="0"/>
                                  <w:marTop w:val="0"/>
                                  <w:marBottom w:val="0"/>
                                  <w:divBdr>
                                    <w:top w:val="none" w:sz="0" w:space="0" w:color="auto"/>
                                    <w:left w:val="none" w:sz="0" w:space="0" w:color="auto"/>
                                    <w:bottom w:val="none" w:sz="0" w:space="0" w:color="auto"/>
                                    <w:right w:val="none" w:sz="0" w:space="0" w:color="auto"/>
                                  </w:divBdr>
                                  <w:divsChild>
                                    <w:div w:id="583492101">
                                      <w:marLeft w:val="0"/>
                                      <w:marRight w:val="0"/>
                                      <w:marTop w:val="0"/>
                                      <w:marBottom w:val="0"/>
                                      <w:divBdr>
                                        <w:top w:val="none" w:sz="0" w:space="0" w:color="auto"/>
                                        <w:left w:val="none" w:sz="0" w:space="0" w:color="auto"/>
                                        <w:bottom w:val="none" w:sz="0" w:space="0" w:color="auto"/>
                                        <w:right w:val="none" w:sz="0" w:space="0" w:color="auto"/>
                                      </w:divBdr>
                                      <w:divsChild>
                                        <w:div w:id="19306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0486">
      <w:bodyDiv w:val="1"/>
      <w:marLeft w:val="0"/>
      <w:marRight w:val="0"/>
      <w:marTop w:val="0"/>
      <w:marBottom w:val="0"/>
      <w:divBdr>
        <w:top w:val="none" w:sz="0" w:space="0" w:color="auto"/>
        <w:left w:val="none" w:sz="0" w:space="0" w:color="auto"/>
        <w:bottom w:val="none" w:sz="0" w:space="0" w:color="auto"/>
        <w:right w:val="none" w:sz="0" w:space="0" w:color="auto"/>
      </w:divBdr>
    </w:div>
    <w:div w:id="1259363911">
      <w:bodyDiv w:val="1"/>
      <w:marLeft w:val="0"/>
      <w:marRight w:val="0"/>
      <w:marTop w:val="0"/>
      <w:marBottom w:val="0"/>
      <w:divBdr>
        <w:top w:val="none" w:sz="0" w:space="0" w:color="auto"/>
        <w:left w:val="none" w:sz="0" w:space="0" w:color="auto"/>
        <w:bottom w:val="none" w:sz="0" w:space="0" w:color="auto"/>
        <w:right w:val="none" w:sz="0" w:space="0" w:color="auto"/>
      </w:divBdr>
      <w:divsChild>
        <w:div w:id="868644664">
          <w:marLeft w:val="0"/>
          <w:marRight w:val="0"/>
          <w:marTop w:val="0"/>
          <w:marBottom w:val="215"/>
          <w:divBdr>
            <w:top w:val="none" w:sz="0" w:space="0" w:color="auto"/>
            <w:left w:val="none" w:sz="0" w:space="0" w:color="auto"/>
            <w:bottom w:val="none" w:sz="0" w:space="0" w:color="auto"/>
            <w:right w:val="none" w:sz="0" w:space="0" w:color="auto"/>
          </w:divBdr>
          <w:divsChild>
            <w:div w:id="1754206981">
              <w:marLeft w:val="0"/>
              <w:marRight w:val="107"/>
              <w:marTop w:val="0"/>
              <w:marBottom w:val="0"/>
              <w:divBdr>
                <w:top w:val="none" w:sz="0" w:space="0" w:color="auto"/>
                <w:left w:val="none" w:sz="0" w:space="0" w:color="auto"/>
                <w:bottom w:val="none" w:sz="0" w:space="0" w:color="auto"/>
                <w:right w:val="none" w:sz="0" w:space="0" w:color="auto"/>
              </w:divBdr>
              <w:divsChild>
                <w:div w:id="458573561">
                  <w:marLeft w:val="0"/>
                  <w:marRight w:val="0"/>
                  <w:marTop w:val="0"/>
                  <w:marBottom w:val="0"/>
                  <w:divBdr>
                    <w:top w:val="none" w:sz="0" w:space="0" w:color="auto"/>
                    <w:left w:val="none" w:sz="0" w:space="0" w:color="auto"/>
                    <w:bottom w:val="none" w:sz="0" w:space="0" w:color="auto"/>
                    <w:right w:val="none" w:sz="0" w:space="0" w:color="auto"/>
                  </w:divBdr>
                  <w:divsChild>
                    <w:div w:id="1420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7929">
          <w:marLeft w:val="0"/>
          <w:marRight w:val="0"/>
          <w:marTop w:val="0"/>
          <w:marBottom w:val="0"/>
          <w:divBdr>
            <w:top w:val="none" w:sz="0" w:space="0" w:color="auto"/>
            <w:left w:val="none" w:sz="0" w:space="0" w:color="auto"/>
            <w:bottom w:val="none" w:sz="0" w:space="0" w:color="auto"/>
            <w:right w:val="none" w:sz="0" w:space="0" w:color="auto"/>
          </w:divBdr>
        </w:div>
      </w:divsChild>
    </w:div>
    <w:div w:id="1267693543">
      <w:bodyDiv w:val="1"/>
      <w:marLeft w:val="0"/>
      <w:marRight w:val="0"/>
      <w:marTop w:val="0"/>
      <w:marBottom w:val="0"/>
      <w:divBdr>
        <w:top w:val="none" w:sz="0" w:space="0" w:color="auto"/>
        <w:left w:val="none" w:sz="0" w:space="0" w:color="auto"/>
        <w:bottom w:val="none" w:sz="0" w:space="0" w:color="auto"/>
        <w:right w:val="none" w:sz="0" w:space="0" w:color="auto"/>
      </w:divBdr>
    </w:div>
    <w:div w:id="1285161194">
      <w:bodyDiv w:val="1"/>
      <w:marLeft w:val="0"/>
      <w:marRight w:val="0"/>
      <w:marTop w:val="0"/>
      <w:marBottom w:val="0"/>
      <w:divBdr>
        <w:top w:val="none" w:sz="0" w:space="0" w:color="auto"/>
        <w:left w:val="none" w:sz="0" w:space="0" w:color="auto"/>
        <w:bottom w:val="none" w:sz="0" w:space="0" w:color="auto"/>
        <w:right w:val="none" w:sz="0" w:space="0" w:color="auto"/>
      </w:divBdr>
    </w:div>
    <w:div w:id="1285190621">
      <w:bodyDiv w:val="1"/>
      <w:marLeft w:val="0"/>
      <w:marRight w:val="0"/>
      <w:marTop w:val="0"/>
      <w:marBottom w:val="0"/>
      <w:divBdr>
        <w:top w:val="none" w:sz="0" w:space="0" w:color="auto"/>
        <w:left w:val="none" w:sz="0" w:space="0" w:color="auto"/>
        <w:bottom w:val="none" w:sz="0" w:space="0" w:color="auto"/>
        <w:right w:val="none" w:sz="0" w:space="0" w:color="auto"/>
      </w:divBdr>
    </w:div>
    <w:div w:id="1285237660">
      <w:bodyDiv w:val="1"/>
      <w:marLeft w:val="0"/>
      <w:marRight w:val="0"/>
      <w:marTop w:val="0"/>
      <w:marBottom w:val="0"/>
      <w:divBdr>
        <w:top w:val="none" w:sz="0" w:space="0" w:color="auto"/>
        <w:left w:val="none" w:sz="0" w:space="0" w:color="auto"/>
        <w:bottom w:val="none" w:sz="0" w:space="0" w:color="auto"/>
        <w:right w:val="none" w:sz="0" w:space="0" w:color="auto"/>
      </w:divBdr>
    </w:div>
    <w:div w:id="1332365796">
      <w:bodyDiv w:val="1"/>
      <w:marLeft w:val="0"/>
      <w:marRight w:val="0"/>
      <w:marTop w:val="0"/>
      <w:marBottom w:val="0"/>
      <w:divBdr>
        <w:top w:val="none" w:sz="0" w:space="0" w:color="auto"/>
        <w:left w:val="none" w:sz="0" w:space="0" w:color="auto"/>
        <w:bottom w:val="none" w:sz="0" w:space="0" w:color="auto"/>
        <w:right w:val="none" w:sz="0" w:space="0" w:color="auto"/>
      </w:divBdr>
      <w:divsChild>
        <w:div w:id="883373812">
          <w:marLeft w:val="0"/>
          <w:marRight w:val="0"/>
          <w:marTop w:val="0"/>
          <w:marBottom w:val="180"/>
          <w:divBdr>
            <w:top w:val="single" w:sz="24" w:space="0" w:color="FF3300"/>
            <w:left w:val="none" w:sz="0" w:space="0" w:color="auto"/>
            <w:bottom w:val="none" w:sz="0" w:space="0" w:color="auto"/>
            <w:right w:val="none" w:sz="0" w:space="0" w:color="auto"/>
          </w:divBdr>
          <w:divsChild>
            <w:div w:id="1380204039">
              <w:marLeft w:val="0"/>
              <w:marRight w:val="0"/>
              <w:marTop w:val="0"/>
              <w:marBottom w:val="0"/>
              <w:divBdr>
                <w:top w:val="none" w:sz="0" w:space="0" w:color="auto"/>
                <w:left w:val="none" w:sz="0" w:space="0" w:color="auto"/>
                <w:bottom w:val="none" w:sz="0" w:space="0" w:color="auto"/>
                <w:right w:val="none" w:sz="0" w:space="0" w:color="auto"/>
              </w:divBdr>
              <w:divsChild>
                <w:div w:id="1530756334">
                  <w:marLeft w:val="0"/>
                  <w:marRight w:val="-6284"/>
                  <w:marTop w:val="0"/>
                  <w:marBottom w:val="0"/>
                  <w:divBdr>
                    <w:top w:val="none" w:sz="0" w:space="0" w:color="auto"/>
                    <w:left w:val="none" w:sz="0" w:space="0" w:color="auto"/>
                    <w:bottom w:val="none" w:sz="0" w:space="0" w:color="auto"/>
                    <w:right w:val="none" w:sz="0" w:space="0" w:color="auto"/>
                  </w:divBdr>
                  <w:divsChild>
                    <w:div w:id="404114116">
                      <w:marLeft w:val="0"/>
                      <w:marRight w:val="6564"/>
                      <w:marTop w:val="360"/>
                      <w:marBottom w:val="360"/>
                      <w:divBdr>
                        <w:top w:val="none" w:sz="0" w:space="0" w:color="auto"/>
                        <w:left w:val="none" w:sz="0" w:space="0" w:color="auto"/>
                        <w:bottom w:val="none" w:sz="0" w:space="0" w:color="auto"/>
                        <w:right w:val="none" w:sz="0" w:space="0" w:color="auto"/>
                      </w:divBdr>
                      <w:divsChild>
                        <w:div w:id="393820886">
                          <w:marLeft w:val="0"/>
                          <w:marRight w:val="0"/>
                          <w:marTop w:val="360"/>
                          <w:marBottom w:val="360"/>
                          <w:divBdr>
                            <w:top w:val="none" w:sz="0" w:space="0" w:color="auto"/>
                            <w:left w:val="none" w:sz="0" w:space="0" w:color="auto"/>
                            <w:bottom w:val="none" w:sz="0" w:space="0" w:color="auto"/>
                            <w:right w:val="none" w:sz="0" w:space="0" w:color="auto"/>
                          </w:divBdr>
                        </w:div>
                        <w:div w:id="816264252">
                          <w:marLeft w:val="0"/>
                          <w:marRight w:val="0"/>
                          <w:marTop w:val="360"/>
                          <w:marBottom w:val="360"/>
                          <w:divBdr>
                            <w:top w:val="none" w:sz="0" w:space="0" w:color="auto"/>
                            <w:left w:val="none" w:sz="0" w:space="0" w:color="auto"/>
                            <w:bottom w:val="none" w:sz="0" w:space="0" w:color="auto"/>
                            <w:right w:val="none" w:sz="0" w:space="0" w:color="auto"/>
                          </w:divBdr>
                        </w:div>
                        <w:div w:id="1148207191">
                          <w:marLeft w:val="0"/>
                          <w:marRight w:val="0"/>
                          <w:marTop w:val="360"/>
                          <w:marBottom w:val="360"/>
                          <w:divBdr>
                            <w:top w:val="none" w:sz="0" w:space="0" w:color="auto"/>
                            <w:left w:val="none" w:sz="0" w:space="0" w:color="auto"/>
                            <w:bottom w:val="none" w:sz="0" w:space="0" w:color="auto"/>
                            <w:right w:val="none" w:sz="0" w:space="0" w:color="auto"/>
                          </w:divBdr>
                        </w:div>
                        <w:div w:id="1437484094">
                          <w:marLeft w:val="0"/>
                          <w:marRight w:val="0"/>
                          <w:marTop w:val="360"/>
                          <w:marBottom w:val="360"/>
                          <w:divBdr>
                            <w:top w:val="none" w:sz="0" w:space="0" w:color="auto"/>
                            <w:left w:val="none" w:sz="0" w:space="0" w:color="auto"/>
                            <w:bottom w:val="none" w:sz="0" w:space="0" w:color="auto"/>
                            <w:right w:val="none" w:sz="0" w:space="0" w:color="auto"/>
                          </w:divBdr>
                        </w:div>
                        <w:div w:id="20385779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35915613">
      <w:bodyDiv w:val="1"/>
      <w:marLeft w:val="0"/>
      <w:marRight w:val="0"/>
      <w:marTop w:val="0"/>
      <w:marBottom w:val="0"/>
      <w:divBdr>
        <w:top w:val="none" w:sz="0" w:space="0" w:color="auto"/>
        <w:left w:val="none" w:sz="0" w:space="0" w:color="auto"/>
        <w:bottom w:val="none" w:sz="0" w:space="0" w:color="auto"/>
        <w:right w:val="none" w:sz="0" w:space="0" w:color="auto"/>
      </w:divBdr>
    </w:div>
    <w:div w:id="1336422735">
      <w:bodyDiv w:val="1"/>
      <w:marLeft w:val="0"/>
      <w:marRight w:val="0"/>
      <w:marTop w:val="0"/>
      <w:marBottom w:val="0"/>
      <w:divBdr>
        <w:top w:val="none" w:sz="0" w:space="0" w:color="auto"/>
        <w:left w:val="none" w:sz="0" w:space="0" w:color="auto"/>
        <w:bottom w:val="none" w:sz="0" w:space="0" w:color="auto"/>
        <w:right w:val="none" w:sz="0" w:space="0" w:color="auto"/>
      </w:divBdr>
    </w:div>
    <w:div w:id="1365866805">
      <w:bodyDiv w:val="1"/>
      <w:marLeft w:val="0"/>
      <w:marRight w:val="0"/>
      <w:marTop w:val="0"/>
      <w:marBottom w:val="0"/>
      <w:divBdr>
        <w:top w:val="none" w:sz="0" w:space="0" w:color="auto"/>
        <w:left w:val="none" w:sz="0" w:space="0" w:color="auto"/>
        <w:bottom w:val="none" w:sz="0" w:space="0" w:color="auto"/>
        <w:right w:val="none" w:sz="0" w:space="0" w:color="auto"/>
      </w:divBdr>
    </w:div>
    <w:div w:id="1394045366">
      <w:bodyDiv w:val="1"/>
      <w:marLeft w:val="0"/>
      <w:marRight w:val="0"/>
      <w:marTop w:val="0"/>
      <w:marBottom w:val="0"/>
      <w:divBdr>
        <w:top w:val="none" w:sz="0" w:space="0" w:color="auto"/>
        <w:left w:val="none" w:sz="0" w:space="0" w:color="auto"/>
        <w:bottom w:val="none" w:sz="0" w:space="0" w:color="auto"/>
        <w:right w:val="none" w:sz="0" w:space="0" w:color="auto"/>
      </w:divBdr>
      <w:divsChild>
        <w:div w:id="171916364">
          <w:marLeft w:val="0"/>
          <w:marRight w:val="0"/>
          <w:marTop w:val="0"/>
          <w:marBottom w:val="0"/>
          <w:divBdr>
            <w:top w:val="none" w:sz="0" w:space="0" w:color="auto"/>
            <w:left w:val="none" w:sz="0" w:space="0" w:color="auto"/>
            <w:bottom w:val="none" w:sz="0" w:space="0" w:color="auto"/>
            <w:right w:val="none" w:sz="0" w:space="0" w:color="auto"/>
          </w:divBdr>
          <w:divsChild>
            <w:div w:id="686369257">
              <w:marLeft w:val="0"/>
              <w:marRight w:val="0"/>
              <w:marTop w:val="0"/>
              <w:marBottom w:val="0"/>
              <w:divBdr>
                <w:top w:val="none" w:sz="0" w:space="0" w:color="auto"/>
                <w:left w:val="none" w:sz="0" w:space="0" w:color="auto"/>
                <w:bottom w:val="none" w:sz="0" w:space="0" w:color="auto"/>
                <w:right w:val="none" w:sz="0" w:space="0" w:color="auto"/>
              </w:divBdr>
              <w:divsChild>
                <w:div w:id="38358923">
                  <w:marLeft w:val="0"/>
                  <w:marRight w:val="0"/>
                  <w:marTop w:val="0"/>
                  <w:marBottom w:val="0"/>
                  <w:divBdr>
                    <w:top w:val="none" w:sz="0" w:space="0" w:color="auto"/>
                    <w:left w:val="none" w:sz="0" w:space="0" w:color="auto"/>
                    <w:bottom w:val="none" w:sz="0" w:space="0" w:color="auto"/>
                    <w:right w:val="none" w:sz="0" w:space="0" w:color="auto"/>
                  </w:divBdr>
                  <w:divsChild>
                    <w:div w:id="985818583">
                      <w:marLeft w:val="0"/>
                      <w:marRight w:val="424"/>
                      <w:marTop w:val="0"/>
                      <w:marBottom w:val="0"/>
                      <w:divBdr>
                        <w:top w:val="none" w:sz="0" w:space="0" w:color="auto"/>
                        <w:left w:val="none" w:sz="0" w:space="0" w:color="auto"/>
                        <w:bottom w:val="none" w:sz="0" w:space="0" w:color="auto"/>
                        <w:right w:val="none" w:sz="0" w:space="0" w:color="auto"/>
                      </w:divBdr>
                      <w:divsChild>
                        <w:div w:id="108820402">
                          <w:marLeft w:val="0"/>
                          <w:marRight w:val="0"/>
                          <w:marTop w:val="0"/>
                          <w:marBottom w:val="0"/>
                          <w:divBdr>
                            <w:top w:val="none" w:sz="0" w:space="0" w:color="auto"/>
                            <w:left w:val="none" w:sz="0" w:space="0" w:color="auto"/>
                            <w:bottom w:val="none" w:sz="0" w:space="0" w:color="auto"/>
                            <w:right w:val="none" w:sz="0" w:space="0" w:color="auto"/>
                          </w:divBdr>
                          <w:divsChild>
                            <w:div w:id="1075276684">
                              <w:marLeft w:val="0"/>
                              <w:marRight w:val="0"/>
                              <w:marTop w:val="0"/>
                              <w:marBottom w:val="424"/>
                              <w:divBdr>
                                <w:top w:val="single" w:sz="8" w:space="0" w:color="CCCCCC"/>
                                <w:left w:val="none" w:sz="0" w:space="0" w:color="auto"/>
                                <w:bottom w:val="none" w:sz="0" w:space="0" w:color="auto"/>
                                <w:right w:val="none" w:sz="0" w:space="0" w:color="auto"/>
                              </w:divBdr>
                              <w:divsChild>
                                <w:div w:id="1987390348">
                                  <w:marLeft w:val="0"/>
                                  <w:marRight w:val="0"/>
                                  <w:marTop w:val="0"/>
                                  <w:marBottom w:val="0"/>
                                  <w:divBdr>
                                    <w:top w:val="none" w:sz="0" w:space="0" w:color="auto"/>
                                    <w:left w:val="none" w:sz="0" w:space="0" w:color="auto"/>
                                    <w:bottom w:val="none" w:sz="0" w:space="0" w:color="auto"/>
                                    <w:right w:val="none" w:sz="0" w:space="0" w:color="auto"/>
                                  </w:divBdr>
                                  <w:divsChild>
                                    <w:div w:id="172647250">
                                      <w:marLeft w:val="0"/>
                                      <w:marRight w:val="0"/>
                                      <w:marTop w:val="0"/>
                                      <w:marBottom w:val="0"/>
                                      <w:divBdr>
                                        <w:top w:val="none" w:sz="0" w:space="0" w:color="auto"/>
                                        <w:left w:val="none" w:sz="0" w:space="0" w:color="auto"/>
                                        <w:bottom w:val="none" w:sz="0" w:space="0" w:color="auto"/>
                                        <w:right w:val="none" w:sz="0" w:space="0" w:color="auto"/>
                                      </w:divBdr>
                                      <w:divsChild>
                                        <w:div w:id="2117553554">
                                          <w:marLeft w:val="0"/>
                                          <w:marRight w:val="0"/>
                                          <w:marTop w:val="0"/>
                                          <w:marBottom w:val="0"/>
                                          <w:divBdr>
                                            <w:top w:val="none" w:sz="0" w:space="0" w:color="auto"/>
                                            <w:left w:val="none" w:sz="0" w:space="0" w:color="auto"/>
                                            <w:bottom w:val="none" w:sz="0" w:space="0" w:color="auto"/>
                                            <w:right w:val="none" w:sz="0" w:space="0" w:color="auto"/>
                                          </w:divBdr>
                                          <w:divsChild>
                                            <w:div w:id="920870598">
                                              <w:marLeft w:val="0"/>
                                              <w:marRight w:val="0"/>
                                              <w:marTop w:val="0"/>
                                              <w:marBottom w:val="0"/>
                                              <w:divBdr>
                                                <w:top w:val="none" w:sz="0" w:space="0" w:color="auto"/>
                                                <w:left w:val="none" w:sz="0" w:space="0" w:color="auto"/>
                                                <w:bottom w:val="none" w:sz="0" w:space="0" w:color="auto"/>
                                                <w:right w:val="none" w:sz="0" w:space="0" w:color="auto"/>
                                              </w:divBdr>
                                              <w:divsChild>
                                                <w:div w:id="74939549">
                                                  <w:marLeft w:val="0"/>
                                                  <w:marRight w:val="0"/>
                                                  <w:marTop w:val="0"/>
                                                  <w:marBottom w:val="0"/>
                                                  <w:divBdr>
                                                    <w:top w:val="none" w:sz="0" w:space="0" w:color="auto"/>
                                                    <w:left w:val="none" w:sz="0" w:space="0" w:color="auto"/>
                                                    <w:bottom w:val="none" w:sz="0" w:space="0" w:color="auto"/>
                                                    <w:right w:val="none" w:sz="0" w:space="0" w:color="auto"/>
                                                  </w:divBdr>
                                                  <w:divsChild>
                                                    <w:div w:id="691685474">
                                                      <w:marLeft w:val="0"/>
                                                      <w:marRight w:val="0"/>
                                                      <w:marTop w:val="0"/>
                                                      <w:marBottom w:val="0"/>
                                                      <w:divBdr>
                                                        <w:top w:val="none" w:sz="0" w:space="0" w:color="auto"/>
                                                        <w:left w:val="none" w:sz="0" w:space="0" w:color="auto"/>
                                                        <w:bottom w:val="none" w:sz="0" w:space="0" w:color="auto"/>
                                                        <w:right w:val="none" w:sz="0" w:space="0" w:color="auto"/>
                                                      </w:divBdr>
                                                      <w:divsChild>
                                                        <w:div w:id="1184128982">
                                                          <w:marLeft w:val="0"/>
                                                          <w:marRight w:val="0"/>
                                                          <w:marTop w:val="0"/>
                                                          <w:marBottom w:val="0"/>
                                                          <w:divBdr>
                                                            <w:top w:val="none" w:sz="0" w:space="0" w:color="auto"/>
                                                            <w:left w:val="none" w:sz="0" w:space="0" w:color="auto"/>
                                                            <w:bottom w:val="none" w:sz="0" w:space="0" w:color="auto"/>
                                                            <w:right w:val="none" w:sz="0" w:space="0" w:color="auto"/>
                                                          </w:divBdr>
                                                          <w:divsChild>
                                                            <w:div w:id="84107448">
                                                              <w:marLeft w:val="0"/>
                                                              <w:marRight w:val="0"/>
                                                              <w:marTop w:val="0"/>
                                                              <w:marBottom w:val="0"/>
                                                              <w:divBdr>
                                                                <w:top w:val="none" w:sz="0" w:space="0" w:color="auto"/>
                                                                <w:left w:val="none" w:sz="0" w:space="0" w:color="auto"/>
                                                                <w:bottom w:val="none" w:sz="0" w:space="0" w:color="auto"/>
                                                                <w:right w:val="none" w:sz="0" w:space="0" w:color="auto"/>
                                                              </w:divBdr>
                                                              <w:divsChild>
                                                                <w:div w:id="869996953">
                                                                  <w:marLeft w:val="0"/>
                                                                  <w:marRight w:val="0"/>
                                                                  <w:marTop w:val="0"/>
                                                                  <w:marBottom w:val="0"/>
                                                                  <w:divBdr>
                                                                    <w:top w:val="none" w:sz="0" w:space="0" w:color="auto"/>
                                                                    <w:left w:val="none" w:sz="0" w:space="0" w:color="auto"/>
                                                                    <w:bottom w:val="none" w:sz="0" w:space="0" w:color="auto"/>
                                                                    <w:right w:val="none" w:sz="0" w:space="0" w:color="auto"/>
                                                                  </w:divBdr>
                                                                  <w:divsChild>
                                                                    <w:div w:id="2115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716">
                                                              <w:marLeft w:val="0"/>
                                                              <w:marRight w:val="0"/>
                                                              <w:marTop w:val="0"/>
                                                              <w:marBottom w:val="0"/>
                                                              <w:divBdr>
                                                                <w:top w:val="none" w:sz="0" w:space="0" w:color="auto"/>
                                                                <w:left w:val="none" w:sz="0" w:space="0" w:color="auto"/>
                                                                <w:bottom w:val="none" w:sz="0" w:space="0" w:color="auto"/>
                                                                <w:right w:val="none" w:sz="0" w:space="0" w:color="auto"/>
                                                              </w:divBdr>
                                                              <w:divsChild>
                                                                <w:div w:id="185750286">
                                                                  <w:marLeft w:val="0"/>
                                                                  <w:marRight w:val="0"/>
                                                                  <w:marTop w:val="0"/>
                                                                  <w:marBottom w:val="0"/>
                                                                  <w:divBdr>
                                                                    <w:top w:val="none" w:sz="0" w:space="0" w:color="auto"/>
                                                                    <w:left w:val="none" w:sz="0" w:space="0" w:color="auto"/>
                                                                    <w:bottom w:val="none" w:sz="0" w:space="0" w:color="auto"/>
                                                                    <w:right w:val="none" w:sz="0" w:space="0" w:color="auto"/>
                                                                  </w:divBdr>
                                                                  <w:divsChild>
                                                                    <w:div w:id="843206562">
                                                                      <w:marLeft w:val="0"/>
                                                                      <w:marRight w:val="0"/>
                                                                      <w:marTop w:val="0"/>
                                                                      <w:marBottom w:val="0"/>
                                                                      <w:divBdr>
                                                                        <w:top w:val="none" w:sz="0" w:space="0" w:color="auto"/>
                                                                        <w:left w:val="none" w:sz="0" w:space="0" w:color="auto"/>
                                                                        <w:bottom w:val="none" w:sz="0" w:space="0" w:color="auto"/>
                                                                        <w:right w:val="none" w:sz="0" w:space="0" w:color="auto"/>
                                                                      </w:divBdr>
                                                                      <w:divsChild>
                                                                        <w:div w:id="188955233">
                                                                          <w:marLeft w:val="0"/>
                                                                          <w:marRight w:val="0"/>
                                                                          <w:marTop w:val="0"/>
                                                                          <w:marBottom w:val="0"/>
                                                                          <w:divBdr>
                                                                            <w:top w:val="none" w:sz="0" w:space="0" w:color="auto"/>
                                                                            <w:left w:val="none" w:sz="0" w:space="0" w:color="auto"/>
                                                                            <w:bottom w:val="none" w:sz="0" w:space="0" w:color="auto"/>
                                                                            <w:right w:val="none" w:sz="0" w:space="0" w:color="auto"/>
                                                                          </w:divBdr>
                                                                          <w:divsChild>
                                                                            <w:div w:id="1279722259">
                                                                              <w:marLeft w:val="0"/>
                                                                              <w:marRight w:val="0"/>
                                                                              <w:marTop w:val="0"/>
                                                                              <w:marBottom w:val="0"/>
                                                                              <w:divBdr>
                                                                                <w:top w:val="none" w:sz="0" w:space="0" w:color="auto"/>
                                                                                <w:left w:val="none" w:sz="0" w:space="0" w:color="auto"/>
                                                                                <w:bottom w:val="none" w:sz="0" w:space="0" w:color="auto"/>
                                                                                <w:right w:val="none" w:sz="0" w:space="0" w:color="auto"/>
                                                                              </w:divBdr>
                                                                              <w:divsChild>
                                                                                <w:div w:id="163934468">
                                                                                  <w:marLeft w:val="0"/>
                                                                                  <w:marRight w:val="0"/>
                                                                                  <w:marTop w:val="0"/>
                                                                                  <w:marBottom w:val="0"/>
                                                                                  <w:divBdr>
                                                                                    <w:top w:val="none" w:sz="0" w:space="0" w:color="auto"/>
                                                                                    <w:left w:val="none" w:sz="0" w:space="0" w:color="auto"/>
                                                                                    <w:bottom w:val="none" w:sz="0" w:space="0" w:color="auto"/>
                                                                                    <w:right w:val="none" w:sz="0" w:space="0" w:color="auto"/>
                                                                                  </w:divBdr>
                                                                                  <w:divsChild>
                                                                                    <w:div w:id="41564815">
                                                                                      <w:marLeft w:val="0"/>
                                                                                      <w:marRight w:val="0"/>
                                                                                      <w:marTop w:val="0"/>
                                                                                      <w:marBottom w:val="0"/>
                                                                                      <w:divBdr>
                                                                                        <w:top w:val="none" w:sz="0" w:space="0" w:color="auto"/>
                                                                                        <w:left w:val="none" w:sz="0" w:space="0" w:color="auto"/>
                                                                                        <w:bottom w:val="none" w:sz="0" w:space="0" w:color="auto"/>
                                                                                        <w:right w:val="none" w:sz="0" w:space="0" w:color="auto"/>
                                                                                      </w:divBdr>
                                                                                    </w:div>
                                                                                    <w:div w:id="159590524">
                                                                                      <w:marLeft w:val="0"/>
                                                                                      <w:marRight w:val="0"/>
                                                                                      <w:marTop w:val="0"/>
                                                                                      <w:marBottom w:val="0"/>
                                                                                      <w:divBdr>
                                                                                        <w:top w:val="none" w:sz="0" w:space="0" w:color="auto"/>
                                                                                        <w:left w:val="none" w:sz="0" w:space="0" w:color="auto"/>
                                                                                        <w:bottom w:val="none" w:sz="0" w:space="0" w:color="auto"/>
                                                                                        <w:right w:val="none" w:sz="0" w:space="0" w:color="auto"/>
                                                                                      </w:divBdr>
                                                                                    </w:div>
                                                                                    <w:div w:id="270472792">
                                                                                      <w:marLeft w:val="0"/>
                                                                                      <w:marRight w:val="0"/>
                                                                                      <w:marTop w:val="0"/>
                                                                                      <w:marBottom w:val="0"/>
                                                                                      <w:divBdr>
                                                                                        <w:top w:val="none" w:sz="0" w:space="0" w:color="auto"/>
                                                                                        <w:left w:val="none" w:sz="0" w:space="0" w:color="auto"/>
                                                                                        <w:bottom w:val="none" w:sz="0" w:space="0" w:color="auto"/>
                                                                                        <w:right w:val="none" w:sz="0" w:space="0" w:color="auto"/>
                                                                                      </w:divBdr>
                                                                                    </w:div>
                                                                                    <w:div w:id="387799291">
                                                                                      <w:marLeft w:val="0"/>
                                                                                      <w:marRight w:val="0"/>
                                                                                      <w:marTop w:val="0"/>
                                                                                      <w:marBottom w:val="0"/>
                                                                                      <w:divBdr>
                                                                                        <w:top w:val="none" w:sz="0" w:space="0" w:color="auto"/>
                                                                                        <w:left w:val="none" w:sz="0" w:space="0" w:color="auto"/>
                                                                                        <w:bottom w:val="none" w:sz="0" w:space="0" w:color="auto"/>
                                                                                        <w:right w:val="none" w:sz="0" w:space="0" w:color="auto"/>
                                                                                      </w:divBdr>
                                                                                    </w:div>
                                                                                    <w:div w:id="505093974">
                                                                                      <w:marLeft w:val="0"/>
                                                                                      <w:marRight w:val="0"/>
                                                                                      <w:marTop w:val="0"/>
                                                                                      <w:marBottom w:val="0"/>
                                                                                      <w:divBdr>
                                                                                        <w:top w:val="none" w:sz="0" w:space="0" w:color="auto"/>
                                                                                        <w:left w:val="none" w:sz="0" w:space="0" w:color="auto"/>
                                                                                        <w:bottom w:val="none" w:sz="0" w:space="0" w:color="auto"/>
                                                                                        <w:right w:val="none" w:sz="0" w:space="0" w:color="auto"/>
                                                                                      </w:divBdr>
                                                                                    </w:div>
                                                                                    <w:div w:id="639501523">
                                                                                      <w:marLeft w:val="0"/>
                                                                                      <w:marRight w:val="0"/>
                                                                                      <w:marTop w:val="0"/>
                                                                                      <w:marBottom w:val="0"/>
                                                                                      <w:divBdr>
                                                                                        <w:top w:val="none" w:sz="0" w:space="0" w:color="auto"/>
                                                                                        <w:left w:val="none" w:sz="0" w:space="0" w:color="auto"/>
                                                                                        <w:bottom w:val="none" w:sz="0" w:space="0" w:color="auto"/>
                                                                                        <w:right w:val="none" w:sz="0" w:space="0" w:color="auto"/>
                                                                                      </w:divBdr>
                                                                                    </w:div>
                                                                                    <w:div w:id="925726318">
                                                                                      <w:marLeft w:val="0"/>
                                                                                      <w:marRight w:val="0"/>
                                                                                      <w:marTop w:val="0"/>
                                                                                      <w:marBottom w:val="0"/>
                                                                                      <w:divBdr>
                                                                                        <w:top w:val="none" w:sz="0" w:space="0" w:color="auto"/>
                                                                                        <w:left w:val="none" w:sz="0" w:space="0" w:color="auto"/>
                                                                                        <w:bottom w:val="none" w:sz="0" w:space="0" w:color="auto"/>
                                                                                        <w:right w:val="none" w:sz="0" w:space="0" w:color="auto"/>
                                                                                      </w:divBdr>
                                                                                    </w:div>
                                                                                    <w:div w:id="999818542">
                                                                                      <w:marLeft w:val="0"/>
                                                                                      <w:marRight w:val="0"/>
                                                                                      <w:marTop w:val="0"/>
                                                                                      <w:marBottom w:val="0"/>
                                                                                      <w:divBdr>
                                                                                        <w:top w:val="none" w:sz="0" w:space="0" w:color="auto"/>
                                                                                        <w:left w:val="none" w:sz="0" w:space="0" w:color="auto"/>
                                                                                        <w:bottom w:val="none" w:sz="0" w:space="0" w:color="auto"/>
                                                                                        <w:right w:val="none" w:sz="0" w:space="0" w:color="auto"/>
                                                                                      </w:divBdr>
                                                                                    </w:div>
                                                                                    <w:div w:id="1012682033">
                                                                                      <w:marLeft w:val="0"/>
                                                                                      <w:marRight w:val="0"/>
                                                                                      <w:marTop w:val="0"/>
                                                                                      <w:marBottom w:val="0"/>
                                                                                      <w:divBdr>
                                                                                        <w:top w:val="none" w:sz="0" w:space="0" w:color="auto"/>
                                                                                        <w:left w:val="none" w:sz="0" w:space="0" w:color="auto"/>
                                                                                        <w:bottom w:val="none" w:sz="0" w:space="0" w:color="auto"/>
                                                                                        <w:right w:val="none" w:sz="0" w:space="0" w:color="auto"/>
                                                                                      </w:divBdr>
                                                                                    </w:div>
                                                                                    <w:div w:id="1291472732">
                                                                                      <w:marLeft w:val="0"/>
                                                                                      <w:marRight w:val="0"/>
                                                                                      <w:marTop w:val="0"/>
                                                                                      <w:marBottom w:val="0"/>
                                                                                      <w:divBdr>
                                                                                        <w:top w:val="none" w:sz="0" w:space="0" w:color="auto"/>
                                                                                        <w:left w:val="none" w:sz="0" w:space="0" w:color="auto"/>
                                                                                        <w:bottom w:val="none" w:sz="0" w:space="0" w:color="auto"/>
                                                                                        <w:right w:val="none" w:sz="0" w:space="0" w:color="auto"/>
                                                                                      </w:divBdr>
                                                                                    </w:div>
                                                                                    <w:div w:id="1704093250">
                                                                                      <w:marLeft w:val="0"/>
                                                                                      <w:marRight w:val="0"/>
                                                                                      <w:marTop w:val="0"/>
                                                                                      <w:marBottom w:val="0"/>
                                                                                      <w:divBdr>
                                                                                        <w:top w:val="none" w:sz="0" w:space="0" w:color="auto"/>
                                                                                        <w:left w:val="none" w:sz="0" w:space="0" w:color="auto"/>
                                                                                        <w:bottom w:val="none" w:sz="0" w:space="0" w:color="auto"/>
                                                                                        <w:right w:val="none" w:sz="0" w:space="0" w:color="auto"/>
                                                                                      </w:divBdr>
                                                                                    </w:div>
                                                                                    <w:div w:id="1815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023211">
              <w:marLeft w:val="0"/>
              <w:marRight w:val="0"/>
              <w:marTop w:val="0"/>
              <w:marBottom w:val="0"/>
              <w:divBdr>
                <w:top w:val="none" w:sz="0" w:space="0" w:color="auto"/>
                <w:left w:val="none" w:sz="0" w:space="0" w:color="auto"/>
                <w:bottom w:val="none" w:sz="0" w:space="0" w:color="auto"/>
                <w:right w:val="none" w:sz="0" w:space="0" w:color="auto"/>
              </w:divBdr>
              <w:divsChild>
                <w:div w:id="9940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377">
      <w:bodyDiv w:val="1"/>
      <w:marLeft w:val="0"/>
      <w:marRight w:val="0"/>
      <w:marTop w:val="0"/>
      <w:marBottom w:val="0"/>
      <w:divBdr>
        <w:top w:val="none" w:sz="0" w:space="0" w:color="auto"/>
        <w:left w:val="none" w:sz="0" w:space="0" w:color="auto"/>
        <w:bottom w:val="none" w:sz="0" w:space="0" w:color="auto"/>
        <w:right w:val="none" w:sz="0" w:space="0" w:color="auto"/>
      </w:divBdr>
    </w:div>
    <w:div w:id="1446195524">
      <w:bodyDiv w:val="1"/>
      <w:marLeft w:val="0"/>
      <w:marRight w:val="0"/>
      <w:marTop w:val="0"/>
      <w:marBottom w:val="0"/>
      <w:divBdr>
        <w:top w:val="none" w:sz="0" w:space="0" w:color="auto"/>
        <w:left w:val="none" w:sz="0" w:space="0" w:color="auto"/>
        <w:bottom w:val="none" w:sz="0" w:space="0" w:color="auto"/>
        <w:right w:val="none" w:sz="0" w:space="0" w:color="auto"/>
      </w:divBdr>
    </w:div>
    <w:div w:id="1450858860">
      <w:bodyDiv w:val="1"/>
      <w:marLeft w:val="0"/>
      <w:marRight w:val="0"/>
      <w:marTop w:val="0"/>
      <w:marBottom w:val="0"/>
      <w:divBdr>
        <w:top w:val="none" w:sz="0" w:space="0" w:color="auto"/>
        <w:left w:val="none" w:sz="0" w:space="0" w:color="auto"/>
        <w:bottom w:val="none" w:sz="0" w:space="0" w:color="auto"/>
        <w:right w:val="none" w:sz="0" w:space="0" w:color="auto"/>
      </w:divBdr>
      <w:divsChild>
        <w:div w:id="5639961">
          <w:marLeft w:val="0"/>
          <w:marRight w:val="0"/>
          <w:marTop w:val="280"/>
          <w:marBottom w:val="280"/>
          <w:divBdr>
            <w:top w:val="none" w:sz="0" w:space="0" w:color="auto"/>
            <w:left w:val="none" w:sz="0" w:space="0" w:color="auto"/>
            <w:bottom w:val="none" w:sz="0" w:space="0" w:color="auto"/>
            <w:right w:val="none" w:sz="0" w:space="0" w:color="auto"/>
          </w:divBdr>
        </w:div>
        <w:div w:id="509637412">
          <w:marLeft w:val="0"/>
          <w:marRight w:val="0"/>
          <w:marTop w:val="280"/>
          <w:marBottom w:val="280"/>
          <w:divBdr>
            <w:top w:val="none" w:sz="0" w:space="0" w:color="auto"/>
            <w:left w:val="none" w:sz="0" w:space="0" w:color="auto"/>
            <w:bottom w:val="none" w:sz="0" w:space="0" w:color="auto"/>
            <w:right w:val="none" w:sz="0" w:space="0" w:color="auto"/>
          </w:divBdr>
        </w:div>
        <w:div w:id="1021274512">
          <w:marLeft w:val="0"/>
          <w:marRight w:val="0"/>
          <w:marTop w:val="280"/>
          <w:marBottom w:val="280"/>
          <w:divBdr>
            <w:top w:val="none" w:sz="0" w:space="0" w:color="auto"/>
            <w:left w:val="none" w:sz="0" w:space="0" w:color="auto"/>
            <w:bottom w:val="none" w:sz="0" w:space="0" w:color="auto"/>
            <w:right w:val="none" w:sz="0" w:space="0" w:color="auto"/>
          </w:divBdr>
        </w:div>
        <w:div w:id="1336306645">
          <w:marLeft w:val="0"/>
          <w:marRight w:val="0"/>
          <w:marTop w:val="280"/>
          <w:marBottom w:val="280"/>
          <w:divBdr>
            <w:top w:val="none" w:sz="0" w:space="0" w:color="auto"/>
            <w:left w:val="none" w:sz="0" w:space="0" w:color="auto"/>
            <w:bottom w:val="none" w:sz="0" w:space="0" w:color="auto"/>
            <w:right w:val="none" w:sz="0" w:space="0" w:color="auto"/>
          </w:divBdr>
        </w:div>
      </w:divsChild>
    </w:div>
    <w:div w:id="1473403488">
      <w:bodyDiv w:val="1"/>
      <w:marLeft w:val="0"/>
      <w:marRight w:val="0"/>
      <w:marTop w:val="0"/>
      <w:marBottom w:val="0"/>
      <w:divBdr>
        <w:top w:val="none" w:sz="0" w:space="0" w:color="auto"/>
        <w:left w:val="none" w:sz="0" w:space="0" w:color="auto"/>
        <w:bottom w:val="none" w:sz="0" w:space="0" w:color="auto"/>
        <w:right w:val="none" w:sz="0" w:space="0" w:color="auto"/>
      </w:divBdr>
    </w:div>
    <w:div w:id="1481993960">
      <w:bodyDiv w:val="1"/>
      <w:marLeft w:val="0"/>
      <w:marRight w:val="0"/>
      <w:marTop w:val="0"/>
      <w:marBottom w:val="0"/>
      <w:divBdr>
        <w:top w:val="none" w:sz="0" w:space="0" w:color="auto"/>
        <w:left w:val="none" w:sz="0" w:space="0" w:color="auto"/>
        <w:bottom w:val="none" w:sz="0" w:space="0" w:color="auto"/>
        <w:right w:val="none" w:sz="0" w:space="0" w:color="auto"/>
      </w:divBdr>
      <w:divsChild>
        <w:div w:id="994722156">
          <w:marLeft w:val="480"/>
          <w:marRight w:val="0"/>
          <w:marTop w:val="0"/>
          <w:marBottom w:val="0"/>
          <w:divBdr>
            <w:top w:val="none" w:sz="0" w:space="0" w:color="auto"/>
            <w:left w:val="none" w:sz="0" w:space="0" w:color="auto"/>
            <w:bottom w:val="none" w:sz="0" w:space="0" w:color="auto"/>
            <w:right w:val="none" w:sz="0" w:space="0" w:color="auto"/>
          </w:divBdr>
        </w:div>
      </w:divsChild>
    </w:div>
    <w:div w:id="1513837237">
      <w:bodyDiv w:val="1"/>
      <w:marLeft w:val="0"/>
      <w:marRight w:val="0"/>
      <w:marTop w:val="0"/>
      <w:marBottom w:val="0"/>
      <w:divBdr>
        <w:top w:val="none" w:sz="0" w:space="0" w:color="auto"/>
        <w:left w:val="none" w:sz="0" w:space="0" w:color="auto"/>
        <w:bottom w:val="none" w:sz="0" w:space="0" w:color="auto"/>
        <w:right w:val="none" w:sz="0" w:space="0" w:color="auto"/>
      </w:divBdr>
    </w:div>
    <w:div w:id="1523279099">
      <w:bodyDiv w:val="1"/>
      <w:marLeft w:val="0"/>
      <w:marRight w:val="0"/>
      <w:marTop w:val="0"/>
      <w:marBottom w:val="0"/>
      <w:divBdr>
        <w:top w:val="none" w:sz="0" w:space="0" w:color="auto"/>
        <w:left w:val="none" w:sz="0" w:space="0" w:color="auto"/>
        <w:bottom w:val="none" w:sz="0" w:space="0" w:color="auto"/>
        <w:right w:val="none" w:sz="0" w:space="0" w:color="auto"/>
      </w:divBdr>
      <w:divsChild>
        <w:div w:id="1373337290">
          <w:marLeft w:val="480"/>
          <w:marRight w:val="0"/>
          <w:marTop w:val="0"/>
          <w:marBottom w:val="0"/>
          <w:divBdr>
            <w:top w:val="none" w:sz="0" w:space="0" w:color="auto"/>
            <w:left w:val="none" w:sz="0" w:space="0" w:color="auto"/>
            <w:bottom w:val="none" w:sz="0" w:space="0" w:color="auto"/>
            <w:right w:val="none" w:sz="0" w:space="0" w:color="auto"/>
          </w:divBdr>
        </w:div>
      </w:divsChild>
    </w:div>
    <w:div w:id="1543321844">
      <w:bodyDiv w:val="1"/>
      <w:marLeft w:val="0"/>
      <w:marRight w:val="0"/>
      <w:marTop w:val="0"/>
      <w:marBottom w:val="0"/>
      <w:divBdr>
        <w:top w:val="none" w:sz="0" w:space="0" w:color="auto"/>
        <w:left w:val="none" w:sz="0" w:space="0" w:color="auto"/>
        <w:bottom w:val="none" w:sz="0" w:space="0" w:color="auto"/>
        <w:right w:val="none" w:sz="0" w:space="0" w:color="auto"/>
      </w:divBdr>
    </w:div>
    <w:div w:id="1547259059">
      <w:bodyDiv w:val="1"/>
      <w:marLeft w:val="0"/>
      <w:marRight w:val="0"/>
      <w:marTop w:val="0"/>
      <w:marBottom w:val="0"/>
      <w:divBdr>
        <w:top w:val="none" w:sz="0" w:space="0" w:color="auto"/>
        <w:left w:val="none" w:sz="0" w:space="0" w:color="auto"/>
        <w:bottom w:val="none" w:sz="0" w:space="0" w:color="auto"/>
        <w:right w:val="none" w:sz="0" w:space="0" w:color="auto"/>
      </w:divBdr>
    </w:div>
    <w:div w:id="1549880094">
      <w:bodyDiv w:val="1"/>
      <w:marLeft w:val="0"/>
      <w:marRight w:val="0"/>
      <w:marTop w:val="0"/>
      <w:marBottom w:val="0"/>
      <w:divBdr>
        <w:top w:val="none" w:sz="0" w:space="0" w:color="auto"/>
        <w:left w:val="none" w:sz="0" w:space="0" w:color="auto"/>
        <w:bottom w:val="none" w:sz="0" w:space="0" w:color="auto"/>
        <w:right w:val="none" w:sz="0" w:space="0" w:color="auto"/>
      </w:divBdr>
    </w:div>
    <w:div w:id="1584953096">
      <w:bodyDiv w:val="1"/>
      <w:marLeft w:val="0"/>
      <w:marRight w:val="0"/>
      <w:marTop w:val="0"/>
      <w:marBottom w:val="0"/>
      <w:divBdr>
        <w:top w:val="none" w:sz="0" w:space="0" w:color="auto"/>
        <w:left w:val="none" w:sz="0" w:space="0" w:color="auto"/>
        <w:bottom w:val="none" w:sz="0" w:space="0" w:color="auto"/>
        <w:right w:val="none" w:sz="0" w:space="0" w:color="auto"/>
      </w:divBdr>
    </w:div>
    <w:div w:id="1587692089">
      <w:bodyDiv w:val="1"/>
      <w:marLeft w:val="0"/>
      <w:marRight w:val="0"/>
      <w:marTop w:val="0"/>
      <w:marBottom w:val="0"/>
      <w:divBdr>
        <w:top w:val="none" w:sz="0" w:space="0" w:color="auto"/>
        <w:left w:val="none" w:sz="0" w:space="0" w:color="auto"/>
        <w:bottom w:val="none" w:sz="0" w:space="0" w:color="auto"/>
        <w:right w:val="none" w:sz="0" w:space="0" w:color="auto"/>
      </w:divBdr>
      <w:divsChild>
        <w:div w:id="544802599">
          <w:marLeft w:val="0"/>
          <w:marRight w:val="0"/>
          <w:marTop w:val="0"/>
          <w:marBottom w:val="0"/>
          <w:divBdr>
            <w:top w:val="none" w:sz="0" w:space="0" w:color="auto"/>
            <w:left w:val="none" w:sz="0" w:space="0" w:color="auto"/>
            <w:bottom w:val="none" w:sz="0" w:space="0" w:color="auto"/>
            <w:right w:val="none" w:sz="0" w:space="0" w:color="auto"/>
          </w:divBdr>
          <w:divsChild>
            <w:div w:id="63720531">
              <w:marLeft w:val="0"/>
              <w:marRight w:val="0"/>
              <w:marTop w:val="280"/>
              <w:marBottom w:val="280"/>
              <w:divBdr>
                <w:top w:val="none" w:sz="0" w:space="0" w:color="auto"/>
                <w:left w:val="none" w:sz="0" w:space="0" w:color="auto"/>
                <w:bottom w:val="none" w:sz="0" w:space="0" w:color="auto"/>
                <w:right w:val="none" w:sz="0" w:space="0" w:color="auto"/>
              </w:divBdr>
            </w:div>
            <w:div w:id="127430965">
              <w:marLeft w:val="0"/>
              <w:marRight w:val="0"/>
              <w:marTop w:val="280"/>
              <w:marBottom w:val="280"/>
              <w:divBdr>
                <w:top w:val="none" w:sz="0" w:space="0" w:color="auto"/>
                <w:left w:val="none" w:sz="0" w:space="0" w:color="auto"/>
                <w:bottom w:val="none" w:sz="0" w:space="0" w:color="auto"/>
                <w:right w:val="none" w:sz="0" w:space="0" w:color="auto"/>
              </w:divBdr>
            </w:div>
            <w:div w:id="176774379">
              <w:marLeft w:val="0"/>
              <w:marRight w:val="0"/>
              <w:marTop w:val="280"/>
              <w:marBottom w:val="280"/>
              <w:divBdr>
                <w:top w:val="none" w:sz="0" w:space="0" w:color="auto"/>
                <w:left w:val="none" w:sz="0" w:space="0" w:color="auto"/>
                <w:bottom w:val="none" w:sz="0" w:space="0" w:color="auto"/>
                <w:right w:val="none" w:sz="0" w:space="0" w:color="auto"/>
              </w:divBdr>
            </w:div>
            <w:div w:id="303587382">
              <w:marLeft w:val="0"/>
              <w:marRight w:val="0"/>
              <w:marTop w:val="280"/>
              <w:marBottom w:val="280"/>
              <w:divBdr>
                <w:top w:val="none" w:sz="0" w:space="0" w:color="auto"/>
                <w:left w:val="none" w:sz="0" w:space="0" w:color="auto"/>
                <w:bottom w:val="none" w:sz="0" w:space="0" w:color="auto"/>
                <w:right w:val="none" w:sz="0" w:space="0" w:color="auto"/>
              </w:divBdr>
            </w:div>
            <w:div w:id="436295782">
              <w:marLeft w:val="0"/>
              <w:marRight w:val="0"/>
              <w:marTop w:val="280"/>
              <w:marBottom w:val="280"/>
              <w:divBdr>
                <w:top w:val="none" w:sz="0" w:space="0" w:color="auto"/>
                <w:left w:val="none" w:sz="0" w:space="0" w:color="auto"/>
                <w:bottom w:val="none" w:sz="0" w:space="0" w:color="auto"/>
                <w:right w:val="none" w:sz="0" w:space="0" w:color="auto"/>
              </w:divBdr>
            </w:div>
            <w:div w:id="450170062">
              <w:marLeft w:val="0"/>
              <w:marRight w:val="0"/>
              <w:marTop w:val="280"/>
              <w:marBottom w:val="280"/>
              <w:divBdr>
                <w:top w:val="none" w:sz="0" w:space="0" w:color="auto"/>
                <w:left w:val="none" w:sz="0" w:space="0" w:color="auto"/>
                <w:bottom w:val="none" w:sz="0" w:space="0" w:color="auto"/>
                <w:right w:val="none" w:sz="0" w:space="0" w:color="auto"/>
              </w:divBdr>
            </w:div>
            <w:div w:id="487482679">
              <w:marLeft w:val="0"/>
              <w:marRight w:val="0"/>
              <w:marTop w:val="280"/>
              <w:marBottom w:val="280"/>
              <w:divBdr>
                <w:top w:val="none" w:sz="0" w:space="0" w:color="auto"/>
                <w:left w:val="none" w:sz="0" w:space="0" w:color="auto"/>
                <w:bottom w:val="none" w:sz="0" w:space="0" w:color="auto"/>
                <w:right w:val="none" w:sz="0" w:space="0" w:color="auto"/>
              </w:divBdr>
            </w:div>
            <w:div w:id="504438907">
              <w:marLeft w:val="0"/>
              <w:marRight w:val="0"/>
              <w:marTop w:val="280"/>
              <w:marBottom w:val="280"/>
              <w:divBdr>
                <w:top w:val="none" w:sz="0" w:space="0" w:color="auto"/>
                <w:left w:val="none" w:sz="0" w:space="0" w:color="auto"/>
                <w:bottom w:val="none" w:sz="0" w:space="0" w:color="auto"/>
                <w:right w:val="none" w:sz="0" w:space="0" w:color="auto"/>
              </w:divBdr>
            </w:div>
            <w:div w:id="558905735">
              <w:marLeft w:val="0"/>
              <w:marRight w:val="0"/>
              <w:marTop w:val="280"/>
              <w:marBottom w:val="280"/>
              <w:divBdr>
                <w:top w:val="none" w:sz="0" w:space="0" w:color="auto"/>
                <w:left w:val="none" w:sz="0" w:space="0" w:color="auto"/>
                <w:bottom w:val="none" w:sz="0" w:space="0" w:color="auto"/>
                <w:right w:val="none" w:sz="0" w:space="0" w:color="auto"/>
              </w:divBdr>
            </w:div>
            <w:div w:id="676886697">
              <w:marLeft w:val="0"/>
              <w:marRight w:val="0"/>
              <w:marTop w:val="280"/>
              <w:marBottom w:val="280"/>
              <w:divBdr>
                <w:top w:val="none" w:sz="0" w:space="0" w:color="auto"/>
                <w:left w:val="none" w:sz="0" w:space="0" w:color="auto"/>
                <w:bottom w:val="none" w:sz="0" w:space="0" w:color="auto"/>
                <w:right w:val="none" w:sz="0" w:space="0" w:color="auto"/>
              </w:divBdr>
            </w:div>
            <w:div w:id="1207109603">
              <w:marLeft w:val="0"/>
              <w:marRight w:val="0"/>
              <w:marTop w:val="280"/>
              <w:marBottom w:val="280"/>
              <w:divBdr>
                <w:top w:val="none" w:sz="0" w:space="0" w:color="auto"/>
                <w:left w:val="none" w:sz="0" w:space="0" w:color="auto"/>
                <w:bottom w:val="none" w:sz="0" w:space="0" w:color="auto"/>
                <w:right w:val="none" w:sz="0" w:space="0" w:color="auto"/>
              </w:divBdr>
            </w:div>
            <w:div w:id="1208297942">
              <w:marLeft w:val="0"/>
              <w:marRight w:val="0"/>
              <w:marTop w:val="280"/>
              <w:marBottom w:val="280"/>
              <w:divBdr>
                <w:top w:val="none" w:sz="0" w:space="0" w:color="auto"/>
                <w:left w:val="none" w:sz="0" w:space="0" w:color="auto"/>
                <w:bottom w:val="none" w:sz="0" w:space="0" w:color="auto"/>
                <w:right w:val="none" w:sz="0" w:space="0" w:color="auto"/>
              </w:divBdr>
            </w:div>
            <w:div w:id="140479501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94242707">
      <w:bodyDiv w:val="1"/>
      <w:marLeft w:val="0"/>
      <w:marRight w:val="0"/>
      <w:marTop w:val="0"/>
      <w:marBottom w:val="0"/>
      <w:divBdr>
        <w:top w:val="none" w:sz="0" w:space="0" w:color="auto"/>
        <w:left w:val="none" w:sz="0" w:space="0" w:color="auto"/>
        <w:bottom w:val="none" w:sz="0" w:space="0" w:color="auto"/>
        <w:right w:val="none" w:sz="0" w:space="0" w:color="auto"/>
      </w:divBdr>
      <w:divsChild>
        <w:div w:id="464395025">
          <w:marLeft w:val="0"/>
          <w:marRight w:val="0"/>
          <w:marTop w:val="0"/>
          <w:marBottom w:val="0"/>
          <w:divBdr>
            <w:top w:val="none" w:sz="0" w:space="0" w:color="auto"/>
            <w:left w:val="none" w:sz="0" w:space="0" w:color="auto"/>
            <w:bottom w:val="none" w:sz="0" w:space="0" w:color="auto"/>
            <w:right w:val="none" w:sz="0" w:space="0" w:color="auto"/>
          </w:divBdr>
          <w:divsChild>
            <w:div w:id="2142729321">
              <w:marLeft w:val="0"/>
              <w:marRight w:val="0"/>
              <w:marTop w:val="0"/>
              <w:marBottom w:val="0"/>
              <w:divBdr>
                <w:top w:val="none" w:sz="0" w:space="0" w:color="auto"/>
                <w:left w:val="none" w:sz="0" w:space="0" w:color="auto"/>
                <w:bottom w:val="none" w:sz="0" w:space="0" w:color="auto"/>
                <w:right w:val="none" w:sz="0" w:space="0" w:color="auto"/>
              </w:divBdr>
              <w:divsChild>
                <w:div w:id="512495083">
                  <w:marLeft w:val="0"/>
                  <w:marRight w:val="0"/>
                  <w:marTop w:val="0"/>
                  <w:marBottom w:val="0"/>
                  <w:divBdr>
                    <w:top w:val="none" w:sz="0" w:space="0" w:color="auto"/>
                    <w:left w:val="none" w:sz="0" w:space="0" w:color="auto"/>
                    <w:bottom w:val="none" w:sz="0" w:space="0" w:color="auto"/>
                    <w:right w:val="none" w:sz="0" w:space="0" w:color="auto"/>
                  </w:divBdr>
                  <w:divsChild>
                    <w:div w:id="1773016630">
                      <w:marLeft w:val="0"/>
                      <w:marRight w:val="0"/>
                      <w:marTop w:val="0"/>
                      <w:marBottom w:val="0"/>
                      <w:divBdr>
                        <w:top w:val="none" w:sz="0" w:space="0" w:color="auto"/>
                        <w:left w:val="none" w:sz="0" w:space="0" w:color="auto"/>
                        <w:bottom w:val="none" w:sz="0" w:space="0" w:color="auto"/>
                        <w:right w:val="none" w:sz="0" w:space="0" w:color="auto"/>
                      </w:divBdr>
                      <w:divsChild>
                        <w:div w:id="592785017">
                          <w:marLeft w:val="0"/>
                          <w:marRight w:val="0"/>
                          <w:marTop w:val="0"/>
                          <w:marBottom w:val="0"/>
                          <w:divBdr>
                            <w:top w:val="none" w:sz="0" w:space="0" w:color="auto"/>
                            <w:left w:val="none" w:sz="0" w:space="0" w:color="auto"/>
                            <w:bottom w:val="none" w:sz="0" w:space="0" w:color="auto"/>
                            <w:right w:val="none" w:sz="0" w:space="0" w:color="auto"/>
                          </w:divBdr>
                          <w:divsChild>
                            <w:div w:id="1051346396">
                              <w:marLeft w:val="0"/>
                              <w:marRight w:val="0"/>
                              <w:marTop w:val="0"/>
                              <w:marBottom w:val="0"/>
                              <w:divBdr>
                                <w:top w:val="none" w:sz="0" w:space="0" w:color="auto"/>
                                <w:left w:val="none" w:sz="0" w:space="0" w:color="auto"/>
                                <w:bottom w:val="none" w:sz="0" w:space="0" w:color="auto"/>
                                <w:right w:val="none" w:sz="0" w:space="0" w:color="auto"/>
                              </w:divBdr>
                              <w:divsChild>
                                <w:div w:id="988899577">
                                  <w:marLeft w:val="0"/>
                                  <w:marRight w:val="0"/>
                                  <w:marTop w:val="0"/>
                                  <w:marBottom w:val="0"/>
                                  <w:divBdr>
                                    <w:top w:val="none" w:sz="0" w:space="0" w:color="auto"/>
                                    <w:left w:val="none" w:sz="0" w:space="0" w:color="auto"/>
                                    <w:bottom w:val="none" w:sz="0" w:space="0" w:color="auto"/>
                                    <w:right w:val="none" w:sz="0" w:space="0" w:color="auto"/>
                                  </w:divBdr>
                                  <w:divsChild>
                                    <w:div w:id="491070424">
                                      <w:marLeft w:val="0"/>
                                      <w:marRight w:val="0"/>
                                      <w:marTop w:val="0"/>
                                      <w:marBottom w:val="0"/>
                                      <w:divBdr>
                                        <w:top w:val="none" w:sz="0" w:space="0" w:color="auto"/>
                                        <w:left w:val="none" w:sz="0" w:space="0" w:color="auto"/>
                                        <w:bottom w:val="none" w:sz="0" w:space="0" w:color="auto"/>
                                        <w:right w:val="none" w:sz="0" w:space="0" w:color="auto"/>
                                      </w:divBdr>
                                      <w:divsChild>
                                        <w:div w:id="1770925096">
                                          <w:marLeft w:val="0"/>
                                          <w:marRight w:val="0"/>
                                          <w:marTop w:val="0"/>
                                          <w:marBottom w:val="0"/>
                                          <w:divBdr>
                                            <w:top w:val="none" w:sz="0" w:space="0" w:color="auto"/>
                                            <w:left w:val="none" w:sz="0" w:space="0" w:color="auto"/>
                                            <w:bottom w:val="none" w:sz="0" w:space="0" w:color="auto"/>
                                            <w:right w:val="none" w:sz="0" w:space="0" w:color="auto"/>
                                          </w:divBdr>
                                          <w:divsChild>
                                            <w:div w:id="1926189521">
                                              <w:marLeft w:val="0"/>
                                              <w:marRight w:val="0"/>
                                              <w:marTop w:val="0"/>
                                              <w:marBottom w:val="0"/>
                                              <w:divBdr>
                                                <w:top w:val="none" w:sz="0" w:space="0" w:color="auto"/>
                                                <w:left w:val="none" w:sz="0" w:space="0" w:color="auto"/>
                                                <w:bottom w:val="none" w:sz="0" w:space="0" w:color="auto"/>
                                                <w:right w:val="none" w:sz="0" w:space="0" w:color="auto"/>
                                              </w:divBdr>
                                              <w:divsChild>
                                                <w:div w:id="1770658280">
                                                  <w:marLeft w:val="0"/>
                                                  <w:marRight w:val="0"/>
                                                  <w:marTop w:val="0"/>
                                                  <w:marBottom w:val="0"/>
                                                  <w:divBdr>
                                                    <w:top w:val="none" w:sz="0" w:space="0" w:color="auto"/>
                                                    <w:left w:val="none" w:sz="0" w:space="0" w:color="auto"/>
                                                    <w:bottom w:val="none" w:sz="0" w:space="0" w:color="auto"/>
                                                    <w:right w:val="none" w:sz="0" w:space="0" w:color="auto"/>
                                                  </w:divBdr>
                                                  <w:divsChild>
                                                    <w:div w:id="1714037919">
                                                      <w:marLeft w:val="0"/>
                                                      <w:marRight w:val="90"/>
                                                      <w:marTop w:val="0"/>
                                                      <w:marBottom w:val="0"/>
                                                      <w:divBdr>
                                                        <w:top w:val="none" w:sz="0" w:space="0" w:color="auto"/>
                                                        <w:left w:val="none" w:sz="0" w:space="0" w:color="auto"/>
                                                        <w:bottom w:val="none" w:sz="0" w:space="0" w:color="auto"/>
                                                        <w:right w:val="none" w:sz="0" w:space="0" w:color="auto"/>
                                                      </w:divBdr>
                                                      <w:divsChild>
                                                        <w:div w:id="1696615435">
                                                          <w:marLeft w:val="0"/>
                                                          <w:marRight w:val="0"/>
                                                          <w:marTop w:val="0"/>
                                                          <w:marBottom w:val="0"/>
                                                          <w:divBdr>
                                                            <w:top w:val="none" w:sz="0" w:space="0" w:color="auto"/>
                                                            <w:left w:val="none" w:sz="0" w:space="0" w:color="auto"/>
                                                            <w:bottom w:val="none" w:sz="0" w:space="0" w:color="auto"/>
                                                            <w:right w:val="none" w:sz="0" w:space="0" w:color="auto"/>
                                                          </w:divBdr>
                                                          <w:divsChild>
                                                            <w:div w:id="486482001">
                                                              <w:marLeft w:val="0"/>
                                                              <w:marRight w:val="0"/>
                                                              <w:marTop w:val="0"/>
                                                              <w:marBottom w:val="0"/>
                                                              <w:divBdr>
                                                                <w:top w:val="none" w:sz="0" w:space="0" w:color="auto"/>
                                                                <w:left w:val="none" w:sz="0" w:space="0" w:color="auto"/>
                                                                <w:bottom w:val="none" w:sz="0" w:space="0" w:color="auto"/>
                                                                <w:right w:val="none" w:sz="0" w:space="0" w:color="auto"/>
                                                              </w:divBdr>
                                                              <w:divsChild>
                                                                <w:div w:id="293947024">
                                                                  <w:marLeft w:val="0"/>
                                                                  <w:marRight w:val="0"/>
                                                                  <w:marTop w:val="0"/>
                                                                  <w:marBottom w:val="0"/>
                                                                  <w:divBdr>
                                                                    <w:top w:val="none" w:sz="0" w:space="0" w:color="auto"/>
                                                                    <w:left w:val="none" w:sz="0" w:space="0" w:color="auto"/>
                                                                    <w:bottom w:val="none" w:sz="0" w:space="0" w:color="auto"/>
                                                                    <w:right w:val="none" w:sz="0" w:space="0" w:color="auto"/>
                                                                  </w:divBdr>
                                                                  <w:divsChild>
                                                                    <w:div w:id="902831530">
                                                                      <w:marLeft w:val="0"/>
                                                                      <w:marRight w:val="0"/>
                                                                      <w:marTop w:val="0"/>
                                                                      <w:marBottom w:val="105"/>
                                                                      <w:divBdr>
                                                                        <w:top w:val="single" w:sz="6" w:space="0" w:color="EDEDED"/>
                                                                        <w:left w:val="single" w:sz="6" w:space="0" w:color="EDEDED"/>
                                                                        <w:bottom w:val="single" w:sz="6" w:space="0" w:color="EDEDED"/>
                                                                        <w:right w:val="single" w:sz="6" w:space="0" w:color="EDEDED"/>
                                                                      </w:divBdr>
                                                                      <w:divsChild>
                                                                        <w:div w:id="1091778178">
                                                                          <w:marLeft w:val="0"/>
                                                                          <w:marRight w:val="0"/>
                                                                          <w:marTop w:val="0"/>
                                                                          <w:marBottom w:val="0"/>
                                                                          <w:divBdr>
                                                                            <w:top w:val="none" w:sz="0" w:space="0" w:color="auto"/>
                                                                            <w:left w:val="none" w:sz="0" w:space="0" w:color="auto"/>
                                                                            <w:bottom w:val="none" w:sz="0" w:space="0" w:color="auto"/>
                                                                            <w:right w:val="none" w:sz="0" w:space="0" w:color="auto"/>
                                                                          </w:divBdr>
                                                                          <w:divsChild>
                                                                            <w:div w:id="1131704072">
                                                                              <w:marLeft w:val="0"/>
                                                                              <w:marRight w:val="0"/>
                                                                              <w:marTop w:val="0"/>
                                                                              <w:marBottom w:val="0"/>
                                                                              <w:divBdr>
                                                                                <w:top w:val="none" w:sz="0" w:space="0" w:color="auto"/>
                                                                                <w:left w:val="none" w:sz="0" w:space="0" w:color="auto"/>
                                                                                <w:bottom w:val="none" w:sz="0" w:space="0" w:color="auto"/>
                                                                                <w:right w:val="none" w:sz="0" w:space="0" w:color="auto"/>
                                                                              </w:divBdr>
                                                                              <w:divsChild>
                                                                                <w:div w:id="2029139857">
                                                                                  <w:marLeft w:val="0"/>
                                                                                  <w:marRight w:val="0"/>
                                                                                  <w:marTop w:val="0"/>
                                                                                  <w:marBottom w:val="0"/>
                                                                                  <w:divBdr>
                                                                                    <w:top w:val="none" w:sz="0" w:space="0" w:color="auto"/>
                                                                                    <w:left w:val="none" w:sz="0" w:space="0" w:color="auto"/>
                                                                                    <w:bottom w:val="none" w:sz="0" w:space="0" w:color="auto"/>
                                                                                    <w:right w:val="none" w:sz="0" w:space="0" w:color="auto"/>
                                                                                  </w:divBdr>
                                                                                  <w:divsChild>
                                                                                    <w:div w:id="1382511887">
                                                                                      <w:marLeft w:val="180"/>
                                                                                      <w:marRight w:val="180"/>
                                                                                      <w:marTop w:val="0"/>
                                                                                      <w:marBottom w:val="0"/>
                                                                                      <w:divBdr>
                                                                                        <w:top w:val="none" w:sz="0" w:space="0" w:color="auto"/>
                                                                                        <w:left w:val="none" w:sz="0" w:space="0" w:color="auto"/>
                                                                                        <w:bottom w:val="none" w:sz="0" w:space="0" w:color="auto"/>
                                                                                        <w:right w:val="none" w:sz="0" w:space="0" w:color="auto"/>
                                                                                      </w:divBdr>
                                                                                      <w:divsChild>
                                                                                        <w:div w:id="1827014902">
                                                                                          <w:marLeft w:val="0"/>
                                                                                          <w:marRight w:val="0"/>
                                                                                          <w:marTop w:val="0"/>
                                                                                          <w:marBottom w:val="0"/>
                                                                                          <w:divBdr>
                                                                                            <w:top w:val="none" w:sz="0" w:space="0" w:color="auto"/>
                                                                                            <w:left w:val="none" w:sz="0" w:space="0" w:color="auto"/>
                                                                                            <w:bottom w:val="none" w:sz="0" w:space="0" w:color="auto"/>
                                                                                            <w:right w:val="none" w:sz="0" w:space="0" w:color="auto"/>
                                                                                          </w:divBdr>
                                                                                          <w:divsChild>
                                                                                            <w:div w:id="13897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84070">
      <w:bodyDiv w:val="1"/>
      <w:marLeft w:val="0"/>
      <w:marRight w:val="0"/>
      <w:marTop w:val="0"/>
      <w:marBottom w:val="0"/>
      <w:divBdr>
        <w:top w:val="none" w:sz="0" w:space="0" w:color="auto"/>
        <w:left w:val="none" w:sz="0" w:space="0" w:color="auto"/>
        <w:bottom w:val="none" w:sz="0" w:space="0" w:color="auto"/>
        <w:right w:val="none" w:sz="0" w:space="0" w:color="auto"/>
      </w:divBdr>
    </w:div>
    <w:div w:id="1614022627">
      <w:bodyDiv w:val="1"/>
      <w:marLeft w:val="0"/>
      <w:marRight w:val="0"/>
      <w:marTop w:val="0"/>
      <w:marBottom w:val="0"/>
      <w:divBdr>
        <w:top w:val="none" w:sz="0" w:space="0" w:color="auto"/>
        <w:left w:val="none" w:sz="0" w:space="0" w:color="auto"/>
        <w:bottom w:val="none" w:sz="0" w:space="0" w:color="auto"/>
        <w:right w:val="none" w:sz="0" w:space="0" w:color="auto"/>
      </w:divBdr>
      <w:divsChild>
        <w:div w:id="2020807877">
          <w:marLeft w:val="0"/>
          <w:marRight w:val="0"/>
          <w:marTop w:val="0"/>
          <w:marBottom w:val="0"/>
          <w:divBdr>
            <w:top w:val="none" w:sz="0" w:space="0" w:color="auto"/>
            <w:left w:val="none" w:sz="0" w:space="0" w:color="auto"/>
            <w:bottom w:val="none" w:sz="0" w:space="0" w:color="auto"/>
            <w:right w:val="none" w:sz="0" w:space="0" w:color="auto"/>
          </w:divBdr>
          <w:divsChild>
            <w:div w:id="965044131">
              <w:marLeft w:val="0"/>
              <w:marRight w:val="0"/>
              <w:marTop w:val="0"/>
              <w:marBottom w:val="0"/>
              <w:divBdr>
                <w:top w:val="none" w:sz="0" w:space="0" w:color="auto"/>
                <w:left w:val="none" w:sz="0" w:space="0" w:color="auto"/>
                <w:bottom w:val="none" w:sz="0" w:space="0" w:color="auto"/>
                <w:right w:val="none" w:sz="0" w:space="0" w:color="auto"/>
              </w:divBdr>
              <w:divsChild>
                <w:div w:id="1327632720">
                  <w:marLeft w:val="0"/>
                  <w:marRight w:val="0"/>
                  <w:marTop w:val="0"/>
                  <w:marBottom w:val="0"/>
                  <w:divBdr>
                    <w:top w:val="none" w:sz="0" w:space="0" w:color="auto"/>
                    <w:left w:val="none" w:sz="0" w:space="0" w:color="auto"/>
                    <w:bottom w:val="none" w:sz="0" w:space="0" w:color="auto"/>
                    <w:right w:val="none" w:sz="0" w:space="0" w:color="auto"/>
                  </w:divBdr>
                  <w:divsChild>
                    <w:div w:id="1499495935">
                      <w:marLeft w:val="0"/>
                      <w:marRight w:val="0"/>
                      <w:marTop w:val="0"/>
                      <w:marBottom w:val="0"/>
                      <w:divBdr>
                        <w:top w:val="none" w:sz="0" w:space="0" w:color="auto"/>
                        <w:left w:val="none" w:sz="0" w:space="0" w:color="auto"/>
                        <w:bottom w:val="none" w:sz="0" w:space="0" w:color="auto"/>
                        <w:right w:val="none" w:sz="0" w:space="0" w:color="auto"/>
                      </w:divBdr>
                      <w:divsChild>
                        <w:div w:id="142085270">
                          <w:marLeft w:val="0"/>
                          <w:marRight w:val="0"/>
                          <w:marTop w:val="0"/>
                          <w:marBottom w:val="0"/>
                          <w:divBdr>
                            <w:top w:val="none" w:sz="0" w:space="0" w:color="auto"/>
                            <w:left w:val="none" w:sz="0" w:space="0" w:color="auto"/>
                            <w:bottom w:val="none" w:sz="0" w:space="0" w:color="auto"/>
                            <w:right w:val="none" w:sz="0" w:space="0" w:color="auto"/>
                          </w:divBdr>
                          <w:divsChild>
                            <w:div w:id="706679272">
                              <w:marLeft w:val="0"/>
                              <w:marRight w:val="0"/>
                              <w:marTop w:val="0"/>
                              <w:marBottom w:val="0"/>
                              <w:divBdr>
                                <w:top w:val="none" w:sz="0" w:space="0" w:color="auto"/>
                                <w:left w:val="none" w:sz="0" w:space="0" w:color="auto"/>
                                <w:bottom w:val="none" w:sz="0" w:space="0" w:color="auto"/>
                                <w:right w:val="none" w:sz="0" w:space="0" w:color="auto"/>
                              </w:divBdr>
                              <w:divsChild>
                                <w:div w:id="2006548290">
                                  <w:marLeft w:val="0"/>
                                  <w:marRight w:val="0"/>
                                  <w:marTop w:val="0"/>
                                  <w:marBottom w:val="0"/>
                                  <w:divBdr>
                                    <w:top w:val="none" w:sz="0" w:space="0" w:color="auto"/>
                                    <w:left w:val="none" w:sz="0" w:space="0" w:color="auto"/>
                                    <w:bottom w:val="none" w:sz="0" w:space="0" w:color="auto"/>
                                    <w:right w:val="none" w:sz="0" w:space="0" w:color="auto"/>
                                  </w:divBdr>
                                  <w:divsChild>
                                    <w:div w:id="1116296351">
                                      <w:marLeft w:val="0"/>
                                      <w:marRight w:val="0"/>
                                      <w:marTop w:val="0"/>
                                      <w:marBottom w:val="0"/>
                                      <w:divBdr>
                                        <w:top w:val="none" w:sz="0" w:space="0" w:color="auto"/>
                                        <w:left w:val="none" w:sz="0" w:space="0" w:color="auto"/>
                                        <w:bottom w:val="none" w:sz="0" w:space="0" w:color="auto"/>
                                        <w:right w:val="none" w:sz="0" w:space="0" w:color="auto"/>
                                      </w:divBdr>
                                      <w:divsChild>
                                        <w:div w:id="1508211712">
                                          <w:marLeft w:val="0"/>
                                          <w:marRight w:val="0"/>
                                          <w:marTop w:val="0"/>
                                          <w:marBottom w:val="0"/>
                                          <w:divBdr>
                                            <w:top w:val="none" w:sz="0" w:space="0" w:color="auto"/>
                                            <w:left w:val="none" w:sz="0" w:space="0" w:color="auto"/>
                                            <w:bottom w:val="none" w:sz="0" w:space="0" w:color="auto"/>
                                            <w:right w:val="none" w:sz="0" w:space="0" w:color="auto"/>
                                          </w:divBdr>
                                          <w:divsChild>
                                            <w:div w:id="712389561">
                                              <w:marLeft w:val="0"/>
                                              <w:marRight w:val="0"/>
                                              <w:marTop w:val="0"/>
                                              <w:marBottom w:val="0"/>
                                              <w:divBdr>
                                                <w:top w:val="none" w:sz="0" w:space="0" w:color="auto"/>
                                                <w:left w:val="none" w:sz="0" w:space="0" w:color="auto"/>
                                                <w:bottom w:val="none" w:sz="0" w:space="0" w:color="auto"/>
                                                <w:right w:val="none" w:sz="0" w:space="0" w:color="auto"/>
                                              </w:divBdr>
                                              <w:divsChild>
                                                <w:div w:id="990327556">
                                                  <w:marLeft w:val="0"/>
                                                  <w:marRight w:val="0"/>
                                                  <w:marTop w:val="0"/>
                                                  <w:marBottom w:val="0"/>
                                                  <w:divBdr>
                                                    <w:top w:val="none" w:sz="0" w:space="0" w:color="auto"/>
                                                    <w:left w:val="none" w:sz="0" w:space="0" w:color="auto"/>
                                                    <w:bottom w:val="none" w:sz="0" w:space="0" w:color="auto"/>
                                                    <w:right w:val="none" w:sz="0" w:space="0" w:color="auto"/>
                                                  </w:divBdr>
                                                  <w:divsChild>
                                                    <w:div w:id="1881504708">
                                                      <w:marLeft w:val="0"/>
                                                      <w:marRight w:val="430"/>
                                                      <w:marTop w:val="0"/>
                                                      <w:marBottom w:val="0"/>
                                                      <w:divBdr>
                                                        <w:top w:val="none" w:sz="0" w:space="0" w:color="auto"/>
                                                        <w:left w:val="none" w:sz="0" w:space="0" w:color="auto"/>
                                                        <w:bottom w:val="none" w:sz="0" w:space="0" w:color="auto"/>
                                                        <w:right w:val="none" w:sz="0" w:space="0" w:color="auto"/>
                                                      </w:divBdr>
                                                      <w:divsChild>
                                                        <w:div w:id="1070348371">
                                                          <w:marLeft w:val="0"/>
                                                          <w:marRight w:val="0"/>
                                                          <w:marTop w:val="0"/>
                                                          <w:marBottom w:val="0"/>
                                                          <w:divBdr>
                                                            <w:top w:val="none" w:sz="0" w:space="0" w:color="auto"/>
                                                            <w:left w:val="none" w:sz="0" w:space="0" w:color="auto"/>
                                                            <w:bottom w:val="none" w:sz="0" w:space="0" w:color="auto"/>
                                                            <w:right w:val="none" w:sz="0" w:space="0" w:color="auto"/>
                                                          </w:divBdr>
                                                          <w:divsChild>
                                                            <w:div w:id="448620813">
                                                              <w:marLeft w:val="0"/>
                                                              <w:marRight w:val="0"/>
                                                              <w:marTop w:val="0"/>
                                                              <w:marBottom w:val="0"/>
                                                              <w:divBdr>
                                                                <w:top w:val="none" w:sz="0" w:space="0" w:color="auto"/>
                                                                <w:left w:val="none" w:sz="0" w:space="0" w:color="auto"/>
                                                                <w:bottom w:val="none" w:sz="0" w:space="0" w:color="auto"/>
                                                                <w:right w:val="none" w:sz="0" w:space="0" w:color="auto"/>
                                                              </w:divBdr>
                                                              <w:divsChild>
                                                                <w:div w:id="764959351">
                                                                  <w:marLeft w:val="0"/>
                                                                  <w:marRight w:val="0"/>
                                                                  <w:marTop w:val="0"/>
                                                                  <w:marBottom w:val="0"/>
                                                                  <w:divBdr>
                                                                    <w:top w:val="none" w:sz="0" w:space="0" w:color="auto"/>
                                                                    <w:left w:val="none" w:sz="0" w:space="0" w:color="auto"/>
                                                                    <w:bottom w:val="none" w:sz="0" w:space="0" w:color="auto"/>
                                                                    <w:right w:val="none" w:sz="0" w:space="0" w:color="auto"/>
                                                                  </w:divBdr>
                                                                  <w:divsChild>
                                                                    <w:div w:id="1227031076">
                                                                      <w:marLeft w:val="0"/>
                                                                      <w:marRight w:val="0"/>
                                                                      <w:marTop w:val="0"/>
                                                                      <w:marBottom w:val="516"/>
                                                                      <w:divBdr>
                                                                        <w:top w:val="single" w:sz="8" w:space="0" w:color="CCCCCC"/>
                                                                        <w:left w:val="none" w:sz="0" w:space="0" w:color="auto"/>
                                                                        <w:bottom w:val="none" w:sz="0" w:space="0" w:color="auto"/>
                                                                        <w:right w:val="none" w:sz="0" w:space="0" w:color="auto"/>
                                                                      </w:divBdr>
                                                                      <w:divsChild>
                                                                        <w:div w:id="536619887">
                                                                          <w:marLeft w:val="0"/>
                                                                          <w:marRight w:val="0"/>
                                                                          <w:marTop w:val="0"/>
                                                                          <w:marBottom w:val="0"/>
                                                                          <w:divBdr>
                                                                            <w:top w:val="none" w:sz="0" w:space="0" w:color="auto"/>
                                                                            <w:left w:val="none" w:sz="0" w:space="0" w:color="auto"/>
                                                                            <w:bottom w:val="none" w:sz="0" w:space="0" w:color="auto"/>
                                                                            <w:right w:val="none" w:sz="0" w:space="0" w:color="auto"/>
                                                                          </w:divBdr>
                                                                          <w:divsChild>
                                                                            <w:div w:id="862137688">
                                                                              <w:marLeft w:val="0"/>
                                                                              <w:marRight w:val="0"/>
                                                                              <w:marTop w:val="0"/>
                                                                              <w:marBottom w:val="0"/>
                                                                              <w:divBdr>
                                                                                <w:top w:val="none" w:sz="0" w:space="0" w:color="auto"/>
                                                                                <w:left w:val="none" w:sz="0" w:space="0" w:color="auto"/>
                                                                                <w:bottom w:val="none" w:sz="0" w:space="0" w:color="auto"/>
                                                                                <w:right w:val="none" w:sz="0" w:space="0" w:color="auto"/>
                                                                              </w:divBdr>
                                                                              <w:divsChild>
                                                                                <w:div w:id="1409888284">
                                                                                  <w:marLeft w:val="0"/>
                                                                                  <w:marRight w:val="0"/>
                                                                                  <w:marTop w:val="0"/>
                                                                                  <w:marBottom w:val="0"/>
                                                                                  <w:divBdr>
                                                                                    <w:top w:val="none" w:sz="0" w:space="0" w:color="auto"/>
                                                                                    <w:left w:val="none" w:sz="0" w:space="0" w:color="auto"/>
                                                                                    <w:bottom w:val="none" w:sz="0" w:space="0" w:color="auto"/>
                                                                                    <w:right w:val="none" w:sz="0" w:space="0" w:color="auto"/>
                                                                                  </w:divBdr>
                                                                                  <w:divsChild>
                                                                                    <w:div w:id="320239336">
                                                                                      <w:marLeft w:val="0"/>
                                                                                      <w:marRight w:val="0"/>
                                                                                      <w:marTop w:val="0"/>
                                                                                      <w:marBottom w:val="0"/>
                                                                                      <w:divBdr>
                                                                                        <w:top w:val="none" w:sz="0" w:space="0" w:color="auto"/>
                                                                                        <w:left w:val="none" w:sz="0" w:space="0" w:color="auto"/>
                                                                                        <w:bottom w:val="none" w:sz="0" w:space="0" w:color="auto"/>
                                                                                        <w:right w:val="none" w:sz="0" w:space="0" w:color="auto"/>
                                                                                      </w:divBdr>
                                                                                      <w:divsChild>
                                                                                        <w:div w:id="2120448643">
                                                                                          <w:marLeft w:val="0"/>
                                                                                          <w:marRight w:val="0"/>
                                                                                          <w:marTop w:val="0"/>
                                                                                          <w:marBottom w:val="0"/>
                                                                                          <w:divBdr>
                                                                                            <w:top w:val="none" w:sz="0" w:space="0" w:color="auto"/>
                                                                                            <w:left w:val="none" w:sz="0" w:space="0" w:color="auto"/>
                                                                                            <w:bottom w:val="none" w:sz="0" w:space="0" w:color="auto"/>
                                                                                            <w:right w:val="none" w:sz="0" w:space="0" w:color="auto"/>
                                                                                          </w:divBdr>
                                                                                          <w:divsChild>
                                                                                            <w:div w:id="2039042320">
                                                                                              <w:marLeft w:val="0"/>
                                                                                              <w:marRight w:val="0"/>
                                                                                              <w:marTop w:val="0"/>
                                                                                              <w:marBottom w:val="0"/>
                                                                                              <w:divBdr>
                                                                                                <w:top w:val="none" w:sz="0" w:space="0" w:color="auto"/>
                                                                                                <w:left w:val="none" w:sz="0" w:space="0" w:color="auto"/>
                                                                                                <w:bottom w:val="none" w:sz="0" w:space="0" w:color="auto"/>
                                                                                                <w:right w:val="none" w:sz="0" w:space="0" w:color="auto"/>
                                                                                              </w:divBdr>
                                                                                              <w:divsChild>
                                                                                                <w:div w:id="1136797071">
                                                                                                  <w:marLeft w:val="0"/>
                                                                                                  <w:marRight w:val="0"/>
                                                                                                  <w:marTop w:val="0"/>
                                                                                                  <w:marBottom w:val="0"/>
                                                                                                  <w:divBdr>
                                                                                                    <w:top w:val="none" w:sz="0" w:space="0" w:color="auto"/>
                                                                                                    <w:left w:val="none" w:sz="0" w:space="0" w:color="auto"/>
                                                                                                    <w:bottom w:val="none" w:sz="0" w:space="0" w:color="auto"/>
                                                                                                    <w:right w:val="none" w:sz="0" w:space="0" w:color="auto"/>
                                                                                                  </w:divBdr>
                                                                                                  <w:divsChild>
                                                                                                    <w:div w:id="1414205296">
                                                                                                      <w:marLeft w:val="0"/>
                                                                                                      <w:marRight w:val="0"/>
                                                                                                      <w:marTop w:val="0"/>
                                                                                                      <w:marBottom w:val="0"/>
                                                                                                      <w:divBdr>
                                                                                                        <w:top w:val="none" w:sz="0" w:space="0" w:color="auto"/>
                                                                                                        <w:left w:val="none" w:sz="0" w:space="0" w:color="auto"/>
                                                                                                        <w:bottom w:val="none" w:sz="0" w:space="0" w:color="auto"/>
                                                                                                        <w:right w:val="none" w:sz="0" w:space="0" w:color="auto"/>
                                                                                                      </w:divBdr>
                                                                                                      <w:divsChild>
                                                                                                        <w:div w:id="1804811984">
                                                                                                          <w:marLeft w:val="0"/>
                                                                                                          <w:marRight w:val="0"/>
                                                                                                          <w:marTop w:val="0"/>
                                                                                                          <w:marBottom w:val="0"/>
                                                                                                          <w:divBdr>
                                                                                                            <w:top w:val="none" w:sz="0" w:space="0" w:color="auto"/>
                                                                                                            <w:left w:val="none" w:sz="0" w:space="0" w:color="auto"/>
                                                                                                            <w:bottom w:val="none" w:sz="0" w:space="0" w:color="auto"/>
                                                                                                            <w:right w:val="none" w:sz="0" w:space="0" w:color="auto"/>
                                                                                                          </w:divBdr>
                                                                                                          <w:divsChild>
                                                                                                            <w:div w:id="1759592992">
                                                                                                              <w:marLeft w:val="0"/>
                                                                                                              <w:marRight w:val="0"/>
                                                                                                              <w:marTop w:val="0"/>
                                                                                                              <w:marBottom w:val="0"/>
                                                                                                              <w:divBdr>
                                                                                                                <w:top w:val="none" w:sz="0" w:space="0" w:color="auto"/>
                                                                                                                <w:left w:val="none" w:sz="0" w:space="0" w:color="auto"/>
                                                                                                                <w:bottom w:val="none" w:sz="0" w:space="0" w:color="auto"/>
                                                                                                                <w:right w:val="none" w:sz="0" w:space="0" w:color="auto"/>
                                                                                                              </w:divBdr>
                                                                                                              <w:divsChild>
                                                                                                                <w:div w:id="1538085700">
                                                                                                                  <w:marLeft w:val="0"/>
                                                                                                                  <w:marRight w:val="0"/>
                                                                                                                  <w:marTop w:val="0"/>
                                                                                                                  <w:marBottom w:val="0"/>
                                                                                                                  <w:divBdr>
                                                                                                                    <w:top w:val="none" w:sz="0" w:space="0" w:color="auto"/>
                                                                                                                    <w:left w:val="none" w:sz="0" w:space="0" w:color="auto"/>
                                                                                                                    <w:bottom w:val="none" w:sz="0" w:space="0" w:color="auto"/>
                                                                                                                    <w:right w:val="none" w:sz="0" w:space="0" w:color="auto"/>
                                                                                                                  </w:divBdr>
                                                                                                                  <w:divsChild>
                                                                                                                    <w:div w:id="1527255097">
                                                                                                                      <w:marLeft w:val="0"/>
                                                                                                                      <w:marRight w:val="0"/>
                                                                                                                      <w:marTop w:val="0"/>
                                                                                                                      <w:marBottom w:val="0"/>
                                                                                                                      <w:divBdr>
                                                                                                                        <w:top w:val="none" w:sz="0" w:space="0" w:color="auto"/>
                                                                                                                        <w:left w:val="none" w:sz="0" w:space="0" w:color="auto"/>
                                                                                                                        <w:bottom w:val="none" w:sz="0" w:space="0" w:color="auto"/>
                                                                                                                        <w:right w:val="none" w:sz="0" w:space="0" w:color="auto"/>
                                                                                                                      </w:divBdr>
                                                                                                                      <w:divsChild>
                                                                                                                        <w:div w:id="138574072">
                                                                                                                          <w:marLeft w:val="0"/>
                                                                                                                          <w:marRight w:val="0"/>
                                                                                                                          <w:marTop w:val="0"/>
                                                                                                                          <w:marBottom w:val="0"/>
                                                                                                                          <w:divBdr>
                                                                                                                            <w:top w:val="none" w:sz="0" w:space="0" w:color="auto"/>
                                                                                                                            <w:left w:val="none" w:sz="0" w:space="0" w:color="auto"/>
                                                                                                                            <w:bottom w:val="none" w:sz="0" w:space="0" w:color="auto"/>
                                                                                                                            <w:right w:val="none" w:sz="0" w:space="0" w:color="auto"/>
                                                                                                                          </w:divBdr>
                                                                                                                          <w:divsChild>
                                                                                                                            <w:div w:id="1994333076">
                                                                                                                              <w:marLeft w:val="0"/>
                                                                                                                              <w:marRight w:val="0"/>
                                                                                                                              <w:marTop w:val="0"/>
                                                                                                                              <w:marBottom w:val="0"/>
                                                                                                                              <w:divBdr>
                                                                                                                                <w:top w:val="none" w:sz="0" w:space="0" w:color="auto"/>
                                                                                                                                <w:left w:val="none" w:sz="0" w:space="0" w:color="auto"/>
                                                                                                                                <w:bottom w:val="none" w:sz="0" w:space="0" w:color="auto"/>
                                                                                                                                <w:right w:val="none" w:sz="0" w:space="0" w:color="auto"/>
                                                                                                                              </w:divBdr>
                                                                                                                              <w:divsChild>
                                                                                                                                <w:div w:id="731927227">
                                                                                                                                  <w:marLeft w:val="0"/>
                                                                                                                                  <w:marRight w:val="0"/>
                                                                                                                                  <w:marTop w:val="0"/>
                                                                                                                                  <w:marBottom w:val="0"/>
                                                                                                                                  <w:divBdr>
                                                                                                                                    <w:top w:val="none" w:sz="0" w:space="0" w:color="auto"/>
                                                                                                                                    <w:left w:val="none" w:sz="0" w:space="0" w:color="auto"/>
                                                                                                                                    <w:bottom w:val="none" w:sz="0" w:space="0" w:color="auto"/>
                                                                                                                                    <w:right w:val="none" w:sz="0" w:space="0" w:color="auto"/>
                                                                                                                                  </w:divBdr>
                                                                                                                                </w:div>
                                                                                                                                <w:div w:id="805586932">
                                                                                                                                  <w:marLeft w:val="0"/>
                                                                                                                                  <w:marRight w:val="0"/>
                                                                                                                                  <w:marTop w:val="0"/>
                                                                                                                                  <w:marBottom w:val="0"/>
                                                                                                                                  <w:divBdr>
                                                                                                                                    <w:top w:val="none" w:sz="0" w:space="0" w:color="auto"/>
                                                                                                                                    <w:left w:val="none" w:sz="0" w:space="0" w:color="auto"/>
                                                                                                                                    <w:bottom w:val="none" w:sz="0" w:space="0" w:color="auto"/>
                                                                                                                                    <w:right w:val="none" w:sz="0" w:space="0" w:color="auto"/>
                                                                                                                                  </w:divBdr>
                                                                                                                                </w:div>
                                                                                                                                <w:div w:id="1506631084">
                                                                                                                                  <w:marLeft w:val="0"/>
                                                                                                                                  <w:marRight w:val="0"/>
                                                                                                                                  <w:marTop w:val="0"/>
                                                                                                                                  <w:marBottom w:val="0"/>
                                                                                                                                  <w:divBdr>
                                                                                                                                    <w:top w:val="none" w:sz="0" w:space="0" w:color="auto"/>
                                                                                                                                    <w:left w:val="none" w:sz="0" w:space="0" w:color="auto"/>
                                                                                                                                    <w:bottom w:val="none" w:sz="0" w:space="0" w:color="auto"/>
                                                                                                                                    <w:right w:val="none" w:sz="0" w:space="0" w:color="auto"/>
                                                                                                                                  </w:divBdr>
                                                                                                                                </w:div>
                                                                                                                                <w:div w:id="1753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910430">
      <w:bodyDiv w:val="1"/>
      <w:marLeft w:val="0"/>
      <w:marRight w:val="0"/>
      <w:marTop w:val="0"/>
      <w:marBottom w:val="0"/>
      <w:divBdr>
        <w:top w:val="none" w:sz="0" w:space="0" w:color="auto"/>
        <w:left w:val="none" w:sz="0" w:space="0" w:color="auto"/>
        <w:bottom w:val="none" w:sz="0" w:space="0" w:color="auto"/>
        <w:right w:val="none" w:sz="0" w:space="0" w:color="auto"/>
      </w:divBdr>
    </w:div>
    <w:div w:id="1622227123">
      <w:bodyDiv w:val="1"/>
      <w:marLeft w:val="0"/>
      <w:marRight w:val="0"/>
      <w:marTop w:val="0"/>
      <w:marBottom w:val="0"/>
      <w:divBdr>
        <w:top w:val="none" w:sz="0" w:space="0" w:color="auto"/>
        <w:left w:val="none" w:sz="0" w:space="0" w:color="auto"/>
        <w:bottom w:val="none" w:sz="0" w:space="0" w:color="auto"/>
        <w:right w:val="none" w:sz="0" w:space="0" w:color="auto"/>
      </w:divBdr>
      <w:divsChild>
        <w:div w:id="1882865351">
          <w:marLeft w:val="0"/>
          <w:marRight w:val="0"/>
          <w:marTop w:val="0"/>
          <w:marBottom w:val="0"/>
          <w:divBdr>
            <w:top w:val="none" w:sz="0" w:space="0" w:color="auto"/>
            <w:left w:val="none" w:sz="0" w:space="0" w:color="auto"/>
            <w:bottom w:val="none" w:sz="0" w:space="0" w:color="auto"/>
            <w:right w:val="none" w:sz="0" w:space="0" w:color="auto"/>
          </w:divBdr>
          <w:divsChild>
            <w:div w:id="425614712">
              <w:marLeft w:val="0"/>
              <w:marRight w:val="0"/>
              <w:marTop w:val="0"/>
              <w:marBottom w:val="0"/>
              <w:divBdr>
                <w:top w:val="none" w:sz="0" w:space="0" w:color="auto"/>
                <w:left w:val="none" w:sz="0" w:space="0" w:color="auto"/>
                <w:bottom w:val="none" w:sz="0" w:space="0" w:color="auto"/>
                <w:right w:val="none" w:sz="0" w:space="0" w:color="auto"/>
              </w:divBdr>
              <w:divsChild>
                <w:div w:id="241721318">
                  <w:marLeft w:val="0"/>
                  <w:marRight w:val="0"/>
                  <w:marTop w:val="0"/>
                  <w:marBottom w:val="0"/>
                  <w:divBdr>
                    <w:top w:val="none" w:sz="0" w:space="0" w:color="auto"/>
                    <w:left w:val="none" w:sz="0" w:space="0" w:color="auto"/>
                    <w:bottom w:val="none" w:sz="0" w:space="0" w:color="auto"/>
                    <w:right w:val="none" w:sz="0" w:space="0" w:color="auto"/>
                  </w:divBdr>
                  <w:divsChild>
                    <w:div w:id="294916247">
                      <w:marLeft w:val="0"/>
                      <w:marRight w:val="0"/>
                      <w:marTop w:val="0"/>
                      <w:marBottom w:val="0"/>
                      <w:divBdr>
                        <w:top w:val="none" w:sz="0" w:space="0" w:color="auto"/>
                        <w:left w:val="none" w:sz="0" w:space="0" w:color="auto"/>
                        <w:bottom w:val="none" w:sz="0" w:space="0" w:color="auto"/>
                        <w:right w:val="none" w:sz="0" w:space="0" w:color="auto"/>
                      </w:divBdr>
                      <w:divsChild>
                        <w:div w:id="1285304390">
                          <w:marLeft w:val="0"/>
                          <w:marRight w:val="0"/>
                          <w:marTop w:val="0"/>
                          <w:marBottom w:val="0"/>
                          <w:divBdr>
                            <w:top w:val="none" w:sz="0" w:space="0" w:color="auto"/>
                            <w:left w:val="none" w:sz="0" w:space="0" w:color="auto"/>
                            <w:bottom w:val="none" w:sz="0" w:space="0" w:color="auto"/>
                            <w:right w:val="none" w:sz="0" w:space="0" w:color="auto"/>
                          </w:divBdr>
                          <w:divsChild>
                            <w:div w:id="750202662">
                              <w:marLeft w:val="0"/>
                              <w:marRight w:val="0"/>
                              <w:marTop w:val="0"/>
                              <w:marBottom w:val="0"/>
                              <w:divBdr>
                                <w:top w:val="none" w:sz="0" w:space="0" w:color="auto"/>
                                <w:left w:val="none" w:sz="0" w:space="0" w:color="auto"/>
                                <w:bottom w:val="none" w:sz="0" w:space="0" w:color="auto"/>
                                <w:right w:val="none" w:sz="0" w:space="0" w:color="auto"/>
                              </w:divBdr>
                              <w:divsChild>
                                <w:div w:id="1396658883">
                                  <w:marLeft w:val="0"/>
                                  <w:marRight w:val="0"/>
                                  <w:marTop w:val="0"/>
                                  <w:marBottom w:val="0"/>
                                  <w:divBdr>
                                    <w:top w:val="single" w:sz="6" w:space="0" w:color="AFA9B4"/>
                                    <w:left w:val="single" w:sz="6" w:space="0" w:color="AFA9B4"/>
                                    <w:bottom w:val="single" w:sz="6" w:space="0" w:color="AFA9B4"/>
                                    <w:right w:val="single" w:sz="6" w:space="0" w:color="AFA9B4"/>
                                  </w:divBdr>
                                  <w:divsChild>
                                    <w:div w:id="1050421046">
                                      <w:marLeft w:val="0"/>
                                      <w:marRight w:val="0"/>
                                      <w:marTop w:val="0"/>
                                      <w:marBottom w:val="0"/>
                                      <w:divBdr>
                                        <w:top w:val="none" w:sz="0" w:space="0" w:color="auto"/>
                                        <w:left w:val="none" w:sz="0" w:space="0" w:color="auto"/>
                                        <w:bottom w:val="none" w:sz="0" w:space="0" w:color="auto"/>
                                        <w:right w:val="none" w:sz="0" w:space="0" w:color="auto"/>
                                      </w:divBdr>
                                      <w:divsChild>
                                        <w:div w:id="481042459">
                                          <w:marLeft w:val="218"/>
                                          <w:marRight w:val="218"/>
                                          <w:marTop w:val="218"/>
                                          <w:marBottom w:val="100"/>
                                          <w:divBdr>
                                            <w:top w:val="none" w:sz="0" w:space="0" w:color="auto"/>
                                            <w:left w:val="none" w:sz="0" w:space="0" w:color="auto"/>
                                            <w:bottom w:val="none" w:sz="0" w:space="0" w:color="auto"/>
                                            <w:right w:val="none" w:sz="0" w:space="0" w:color="auto"/>
                                          </w:divBdr>
                                          <w:divsChild>
                                            <w:div w:id="20779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300517">
      <w:bodyDiv w:val="1"/>
      <w:marLeft w:val="0"/>
      <w:marRight w:val="0"/>
      <w:marTop w:val="0"/>
      <w:marBottom w:val="0"/>
      <w:divBdr>
        <w:top w:val="none" w:sz="0" w:space="0" w:color="auto"/>
        <w:left w:val="none" w:sz="0" w:space="0" w:color="auto"/>
        <w:bottom w:val="none" w:sz="0" w:space="0" w:color="auto"/>
        <w:right w:val="none" w:sz="0" w:space="0" w:color="auto"/>
      </w:divBdr>
    </w:div>
    <w:div w:id="1627394544">
      <w:bodyDiv w:val="1"/>
      <w:marLeft w:val="0"/>
      <w:marRight w:val="0"/>
      <w:marTop w:val="0"/>
      <w:marBottom w:val="0"/>
      <w:divBdr>
        <w:top w:val="none" w:sz="0" w:space="0" w:color="auto"/>
        <w:left w:val="none" w:sz="0" w:space="0" w:color="auto"/>
        <w:bottom w:val="none" w:sz="0" w:space="0" w:color="auto"/>
        <w:right w:val="none" w:sz="0" w:space="0" w:color="auto"/>
      </w:divBdr>
    </w:div>
    <w:div w:id="1630893988">
      <w:bodyDiv w:val="1"/>
      <w:marLeft w:val="0"/>
      <w:marRight w:val="0"/>
      <w:marTop w:val="0"/>
      <w:marBottom w:val="0"/>
      <w:divBdr>
        <w:top w:val="none" w:sz="0" w:space="0" w:color="auto"/>
        <w:left w:val="none" w:sz="0" w:space="0" w:color="auto"/>
        <w:bottom w:val="none" w:sz="0" w:space="0" w:color="auto"/>
        <w:right w:val="none" w:sz="0" w:space="0" w:color="auto"/>
      </w:divBdr>
      <w:divsChild>
        <w:div w:id="192814678">
          <w:marLeft w:val="0"/>
          <w:marRight w:val="0"/>
          <w:marTop w:val="0"/>
          <w:marBottom w:val="0"/>
          <w:divBdr>
            <w:top w:val="none" w:sz="0" w:space="0" w:color="auto"/>
            <w:left w:val="none" w:sz="0" w:space="0" w:color="auto"/>
            <w:bottom w:val="none" w:sz="0" w:space="0" w:color="auto"/>
            <w:right w:val="none" w:sz="0" w:space="0" w:color="auto"/>
          </w:divBdr>
          <w:divsChild>
            <w:div w:id="1665012621">
              <w:marLeft w:val="0"/>
              <w:marRight w:val="0"/>
              <w:marTop w:val="0"/>
              <w:marBottom w:val="0"/>
              <w:divBdr>
                <w:top w:val="none" w:sz="0" w:space="0" w:color="auto"/>
                <w:left w:val="none" w:sz="0" w:space="0" w:color="auto"/>
                <w:bottom w:val="none" w:sz="0" w:space="0" w:color="auto"/>
                <w:right w:val="none" w:sz="0" w:space="0" w:color="auto"/>
              </w:divBdr>
              <w:divsChild>
                <w:div w:id="1075711833">
                  <w:marLeft w:val="0"/>
                  <w:marRight w:val="0"/>
                  <w:marTop w:val="0"/>
                  <w:marBottom w:val="0"/>
                  <w:divBdr>
                    <w:top w:val="none" w:sz="0" w:space="0" w:color="auto"/>
                    <w:left w:val="none" w:sz="0" w:space="0" w:color="auto"/>
                    <w:bottom w:val="none" w:sz="0" w:space="0" w:color="auto"/>
                    <w:right w:val="none" w:sz="0" w:space="0" w:color="auto"/>
                  </w:divBdr>
                  <w:divsChild>
                    <w:div w:id="21137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2208">
      <w:bodyDiv w:val="1"/>
      <w:marLeft w:val="0"/>
      <w:marRight w:val="0"/>
      <w:marTop w:val="0"/>
      <w:marBottom w:val="0"/>
      <w:divBdr>
        <w:top w:val="none" w:sz="0" w:space="0" w:color="auto"/>
        <w:left w:val="none" w:sz="0" w:space="0" w:color="auto"/>
        <w:bottom w:val="none" w:sz="0" w:space="0" w:color="auto"/>
        <w:right w:val="none" w:sz="0" w:space="0" w:color="auto"/>
      </w:divBdr>
      <w:divsChild>
        <w:div w:id="484931251">
          <w:marLeft w:val="0"/>
          <w:marRight w:val="0"/>
          <w:marTop w:val="0"/>
          <w:marBottom w:val="0"/>
          <w:divBdr>
            <w:top w:val="none" w:sz="0" w:space="0" w:color="auto"/>
            <w:left w:val="none" w:sz="0" w:space="0" w:color="auto"/>
            <w:bottom w:val="none" w:sz="0" w:space="0" w:color="auto"/>
            <w:right w:val="none" w:sz="0" w:space="0" w:color="auto"/>
          </w:divBdr>
          <w:divsChild>
            <w:div w:id="1282109505">
              <w:marLeft w:val="0"/>
              <w:marRight w:val="0"/>
              <w:marTop w:val="0"/>
              <w:marBottom w:val="0"/>
              <w:divBdr>
                <w:top w:val="none" w:sz="0" w:space="0" w:color="auto"/>
                <w:left w:val="none" w:sz="0" w:space="0" w:color="auto"/>
                <w:bottom w:val="none" w:sz="0" w:space="0" w:color="auto"/>
                <w:right w:val="none" w:sz="0" w:space="0" w:color="auto"/>
              </w:divBdr>
              <w:divsChild>
                <w:div w:id="29839544">
                  <w:marLeft w:val="0"/>
                  <w:marRight w:val="0"/>
                  <w:marTop w:val="0"/>
                  <w:marBottom w:val="0"/>
                  <w:divBdr>
                    <w:top w:val="none" w:sz="0" w:space="0" w:color="auto"/>
                    <w:left w:val="none" w:sz="0" w:space="0" w:color="auto"/>
                    <w:bottom w:val="none" w:sz="0" w:space="0" w:color="auto"/>
                    <w:right w:val="none" w:sz="0" w:space="0" w:color="auto"/>
                  </w:divBdr>
                  <w:divsChild>
                    <w:div w:id="1411735112">
                      <w:marLeft w:val="0"/>
                      <w:marRight w:val="0"/>
                      <w:marTop w:val="0"/>
                      <w:marBottom w:val="0"/>
                      <w:divBdr>
                        <w:top w:val="none" w:sz="0" w:space="0" w:color="auto"/>
                        <w:left w:val="none" w:sz="0" w:space="0" w:color="auto"/>
                        <w:bottom w:val="none" w:sz="0" w:space="0" w:color="auto"/>
                        <w:right w:val="none" w:sz="0" w:space="0" w:color="auto"/>
                      </w:divBdr>
                      <w:divsChild>
                        <w:div w:id="221793988">
                          <w:marLeft w:val="0"/>
                          <w:marRight w:val="0"/>
                          <w:marTop w:val="0"/>
                          <w:marBottom w:val="0"/>
                          <w:divBdr>
                            <w:top w:val="none" w:sz="0" w:space="0" w:color="auto"/>
                            <w:left w:val="none" w:sz="0" w:space="0" w:color="auto"/>
                            <w:bottom w:val="none" w:sz="0" w:space="0" w:color="auto"/>
                            <w:right w:val="none" w:sz="0" w:space="0" w:color="auto"/>
                          </w:divBdr>
                          <w:divsChild>
                            <w:div w:id="476460086">
                              <w:marLeft w:val="0"/>
                              <w:marRight w:val="0"/>
                              <w:marTop w:val="0"/>
                              <w:marBottom w:val="0"/>
                              <w:divBdr>
                                <w:top w:val="none" w:sz="0" w:space="0" w:color="auto"/>
                                <w:left w:val="none" w:sz="0" w:space="0" w:color="auto"/>
                                <w:bottom w:val="none" w:sz="0" w:space="0" w:color="auto"/>
                                <w:right w:val="none" w:sz="0" w:space="0" w:color="auto"/>
                              </w:divBdr>
                              <w:divsChild>
                                <w:div w:id="953680106">
                                  <w:marLeft w:val="0"/>
                                  <w:marRight w:val="0"/>
                                  <w:marTop w:val="0"/>
                                  <w:marBottom w:val="0"/>
                                  <w:divBdr>
                                    <w:top w:val="single" w:sz="6" w:space="0" w:color="AFA9B4"/>
                                    <w:left w:val="single" w:sz="6" w:space="0" w:color="AFA9B4"/>
                                    <w:bottom w:val="single" w:sz="6" w:space="0" w:color="AFA9B4"/>
                                    <w:right w:val="single" w:sz="6" w:space="0" w:color="AFA9B4"/>
                                  </w:divBdr>
                                  <w:divsChild>
                                    <w:div w:id="1346978418">
                                      <w:marLeft w:val="0"/>
                                      <w:marRight w:val="0"/>
                                      <w:marTop w:val="0"/>
                                      <w:marBottom w:val="0"/>
                                      <w:divBdr>
                                        <w:top w:val="none" w:sz="0" w:space="0" w:color="auto"/>
                                        <w:left w:val="none" w:sz="0" w:space="0" w:color="auto"/>
                                        <w:bottom w:val="none" w:sz="0" w:space="0" w:color="auto"/>
                                        <w:right w:val="none" w:sz="0" w:space="0" w:color="auto"/>
                                      </w:divBdr>
                                      <w:divsChild>
                                        <w:div w:id="2011053823">
                                          <w:marLeft w:val="218"/>
                                          <w:marRight w:val="218"/>
                                          <w:marTop w:val="218"/>
                                          <w:marBottom w:val="100"/>
                                          <w:divBdr>
                                            <w:top w:val="none" w:sz="0" w:space="0" w:color="auto"/>
                                            <w:left w:val="none" w:sz="0" w:space="0" w:color="auto"/>
                                            <w:bottom w:val="none" w:sz="0" w:space="0" w:color="auto"/>
                                            <w:right w:val="none" w:sz="0" w:space="0" w:color="auto"/>
                                          </w:divBdr>
                                          <w:divsChild>
                                            <w:div w:id="3016958">
                                              <w:marLeft w:val="0"/>
                                              <w:marRight w:val="0"/>
                                              <w:marTop w:val="0"/>
                                              <w:marBottom w:val="0"/>
                                              <w:divBdr>
                                                <w:top w:val="none" w:sz="0" w:space="0" w:color="auto"/>
                                                <w:left w:val="none" w:sz="0" w:space="0" w:color="auto"/>
                                                <w:bottom w:val="none" w:sz="0" w:space="0" w:color="auto"/>
                                                <w:right w:val="none" w:sz="0" w:space="0" w:color="auto"/>
                                              </w:divBdr>
                                              <w:divsChild>
                                                <w:div w:id="548734653">
                                                  <w:marLeft w:val="0"/>
                                                  <w:marRight w:val="0"/>
                                                  <w:marTop w:val="0"/>
                                                  <w:marBottom w:val="0"/>
                                                  <w:divBdr>
                                                    <w:top w:val="none" w:sz="0" w:space="0" w:color="auto"/>
                                                    <w:left w:val="none" w:sz="0" w:space="0" w:color="auto"/>
                                                    <w:bottom w:val="none" w:sz="0" w:space="0" w:color="auto"/>
                                                    <w:right w:val="none" w:sz="0" w:space="0" w:color="auto"/>
                                                  </w:divBdr>
                                                </w:div>
                                                <w:div w:id="1103495839">
                                                  <w:marLeft w:val="0"/>
                                                  <w:marRight w:val="0"/>
                                                  <w:marTop w:val="0"/>
                                                  <w:marBottom w:val="0"/>
                                                  <w:divBdr>
                                                    <w:top w:val="none" w:sz="0" w:space="0" w:color="auto"/>
                                                    <w:left w:val="none" w:sz="0" w:space="0" w:color="auto"/>
                                                    <w:bottom w:val="none" w:sz="0" w:space="0" w:color="auto"/>
                                                    <w:right w:val="none" w:sz="0" w:space="0" w:color="auto"/>
                                                  </w:divBdr>
                                                </w:div>
                                                <w:div w:id="20180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640825">
      <w:bodyDiv w:val="1"/>
      <w:marLeft w:val="0"/>
      <w:marRight w:val="0"/>
      <w:marTop w:val="0"/>
      <w:marBottom w:val="0"/>
      <w:divBdr>
        <w:top w:val="none" w:sz="0" w:space="0" w:color="auto"/>
        <w:left w:val="none" w:sz="0" w:space="0" w:color="auto"/>
        <w:bottom w:val="none" w:sz="0" w:space="0" w:color="auto"/>
        <w:right w:val="none" w:sz="0" w:space="0" w:color="auto"/>
      </w:divBdr>
    </w:div>
    <w:div w:id="1663318151">
      <w:bodyDiv w:val="1"/>
      <w:marLeft w:val="0"/>
      <w:marRight w:val="0"/>
      <w:marTop w:val="0"/>
      <w:marBottom w:val="0"/>
      <w:divBdr>
        <w:top w:val="none" w:sz="0" w:space="0" w:color="auto"/>
        <w:left w:val="none" w:sz="0" w:space="0" w:color="auto"/>
        <w:bottom w:val="none" w:sz="0" w:space="0" w:color="auto"/>
        <w:right w:val="none" w:sz="0" w:space="0" w:color="auto"/>
      </w:divBdr>
    </w:div>
    <w:div w:id="1683971370">
      <w:bodyDiv w:val="1"/>
      <w:marLeft w:val="0"/>
      <w:marRight w:val="0"/>
      <w:marTop w:val="0"/>
      <w:marBottom w:val="0"/>
      <w:divBdr>
        <w:top w:val="none" w:sz="0" w:space="0" w:color="auto"/>
        <w:left w:val="none" w:sz="0" w:space="0" w:color="auto"/>
        <w:bottom w:val="none" w:sz="0" w:space="0" w:color="auto"/>
        <w:right w:val="none" w:sz="0" w:space="0" w:color="auto"/>
      </w:divBdr>
    </w:div>
    <w:div w:id="1685859524">
      <w:bodyDiv w:val="1"/>
      <w:marLeft w:val="0"/>
      <w:marRight w:val="0"/>
      <w:marTop w:val="0"/>
      <w:marBottom w:val="0"/>
      <w:divBdr>
        <w:top w:val="none" w:sz="0" w:space="0" w:color="auto"/>
        <w:left w:val="none" w:sz="0" w:space="0" w:color="auto"/>
        <w:bottom w:val="none" w:sz="0" w:space="0" w:color="auto"/>
        <w:right w:val="none" w:sz="0" w:space="0" w:color="auto"/>
      </w:divBdr>
      <w:divsChild>
        <w:div w:id="415396508">
          <w:marLeft w:val="0"/>
          <w:marRight w:val="0"/>
          <w:marTop w:val="0"/>
          <w:marBottom w:val="0"/>
          <w:divBdr>
            <w:top w:val="none" w:sz="0" w:space="0" w:color="auto"/>
            <w:left w:val="none" w:sz="0" w:space="0" w:color="auto"/>
            <w:bottom w:val="none" w:sz="0" w:space="0" w:color="auto"/>
            <w:right w:val="none" w:sz="0" w:space="0" w:color="auto"/>
          </w:divBdr>
        </w:div>
      </w:divsChild>
    </w:div>
    <w:div w:id="1689596435">
      <w:bodyDiv w:val="1"/>
      <w:marLeft w:val="0"/>
      <w:marRight w:val="0"/>
      <w:marTop w:val="0"/>
      <w:marBottom w:val="0"/>
      <w:divBdr>
        <w:top w:val="none" w:sz="0" w:space="0" w:color="auto"/>
        <w:left w:val="none" w:sz="0" w:space="0" w:color="auto"/>
        <w:bottom w:val="none" w:sz="0" w:space="0" w:color="auto"/>
        <w:right w:val="none" w:sz="0" w:space="0" w:color="auto"/>
      </w:divBdr>
      <w:divsChild>
        <w:div w:id="186868801">
          <w:marLeft w:val="0"/>
          <w:marRight w:val="0"/>
          <w:marTop w:val="0"/>
          <w:marBottom w:val="0"/>
          <w:divBdr>
            <w:top w:val="none" w:sz="0" w:space="0" w:color="auto"/>
            <w:left w:val="none" w:sz="0" w:space="0" w:color="auto"/>
            <w:bottom w:val="none" w:sz="0" w:space="0" w:color="auto"/>
            <w:right w:val="none" w:sz="0" w:space="0" w:color="auto"/>
          </w:divBdr>
        </w:div>
        <w:div w:id="455877931">
          <w:marLeft w:val="0"/>
          <w:marRight w:val="0"/>
          <w:marTop w:val="0"/>
          <w:marBottom w:val="0"/>
          <w:divBdr>
            <w:top w:val="none" w:sz="0" w:space="0" w:color="auto"/>
            <w:left w:val="none" w:sz="0" w:space="0" w:color="auto"/>
            <w:bottom w:val="none" w:sz="0" w:space="0" w:color="auto"/>
            <w:right w:val="none" w:sz="0" w:space="0" w:color="auto"/>
          </w:divBdr>
        </w:div>
        <w:div w:id="742607950">
          <w:marLeft w:val="0"/>
          <w:marRight w:val="0"/>
          <w:marTop w:val="0"/>
          <w:marBottom w:val="0"/>
          <w:divBdr>
            <w:top w:val="none" w:sz="0" w:space="0" w:color="auto"/>
            <w:left w:val="none" w:sz="0" w:space="0" w:color="auto"/>
            <w:bottom w:val="none" w:sz="0" w:space="0" w:color="auto"/>
            <w:right w:val="none" w:sz="0" w:space="0" w:color="auto"/>
          </w:divBdr>
        </w:div>
        <w:div w:id="883443695">
          <w:marLeft w:val="0"/>
          <w:marRight w:val="0"/>
          <w:marTop w:val="0"/>
          <w:marBottom w:val="0"/>
          <w:divBdr>
            <w:top w:val="none" w:sz="0" w:space="0" w:color="auto"/>
            <w:left w:val="none" w:sz="0" w:space="0" w:color="auto"/>
            <w:bottom w:val="none" w:sz="0" w:space="0" w:color="auto"/>
            <w:right w:val="none" w:sz="0" w:space="0" w:color="auto"/>
          </w:divBdr>
        </w:div>
        <w:div w:id="1548762059">
          <w:marLeft w:val="0"/>
          <w:marRight w:val="0"/>
          <w:marTop w:val="0"/>
          <w:marBottom w:val="0"/>
          <w:divBdr>
            <w:top w:val="none" w:sz="0" w:space="0" w:color="auto"/>
            <w:left w:val="none" w:sz="0" w:space="0" w:color="auto"/>
            <w:bottom w:val="none" w:sz="0" w:space="0" w:color="auto"/>
            <w:right w:val="none" w:sz="0" w:space="0" w:color="auto"/>
          </w:divBdr>
        </w:div>
        <w:div w:id="1698047559">
          <w:marLeft w:val="0"/>
          <w:marRight w:val="0"/>
          <w:marTop w:val="0"/>
          <w:marBottom w:val="0"/>
          <w:divBdr>
            <w:top w:val="none" w:sz="0" w:space="0" w:color="auto"/>
            <w:left w:val="none" w:sz="0" w:space="0" w:color="auto"/>
            <w:bottom w:val="none" w:sz="0" w:space="0" w:color="auto"/>
            <w:right w:val="none" w:sz="0" w:space="0" w:color="auto"/>
          </w:divBdr>
        </w:div>
        <w:div w:id="2072532338">
          <w:marLeft w:val="0"/>
          <w:marRight w:val="0"/>
          <w:marTop w:val="0"/>
          <w:marBottom w:val="0"/>
          <w:divBdr>
            <w:top w:val="none" w:sz="0" w:space="0" w:color="auto"/>
            <w:left w:val="none" w:sz="0" w:space="0" w:color="auto"/>
            <w:bottom w:val="none" w:sz="0" w:space="0" w:color="auto"/>
            <w:right w:val="none" w:sz="0" w:space="0" w:color="auto"/>
          </w:divBdr>
        </w:div>
        <w:div w:id="2137916303">
          <w:marLeft w:val="0"/>
          <w:marRight w:val="0"/>
          <w:marTop w:val="0"/>
          <w:marBottom w:val="0"/>
          <w:divBdr>
            <w:top w:val="none" w:sz="0" w:space="0" w:color="auto"/>
            <w:left w:val="none" w:sz="0" w:space="0" w:color="auto"/>
            <w:bottom w:val="none" w:sz="0" w:space="0" w:color="auto"/>
            <w:right w:val="none" w:sz="0" w:space="0" w:color="auto"/>
          </w:divBdr>
        </w:div>
      </w:divsChild>
    </w:div>
    <w:div w:id="1691444820">
      <w:bodyDiv w:val="1"/>
      <w:marLeft w:val="0"/>
      <w:marRight w:val="0"/>
      <w:marTop w:val="0"/>
      <w:marBottom w:val="0"/>
      <w:divBdr>
        <w:top w:val="none" w:sz="0" w:space="0" w:color="auto"/>
        <w:left w:val="none" w:sz="0" w:space="0" w:color="auto"/>
        <w:bottom w:val="none" w:sz="0" w:space="0" w:color="auto"/>
        <w:right w:val="none" w:sz="0" w:space="0" w:color="auto"/>
      </w:divBdr>
      <w:divsChild>
        <w:div w:id="148595731">
          <w:marLeft w:val="0"/>
          <w:marRight w:val="0"/>
          <w:marTop w:val="0"/>
          <w:marBottom w:val="0"/>
          <w:divBdr>
            <w:top w:val="none" w:sz="0" w:space="0" w:color="auto"/>
            <w:left w:val="none" w:sz="0" w:space="0" w:color="auto"/>
            <w:bottom w:val="none" w:sz="0" w:space="0" w:color="auto"/>
            <w:right w:val="none" w:sz="0" w:space="0" w:color="auto"/>
          </w:divBdr>
          <w:divsChild>
            <w:div w:id="443814687">
              <w:marLeft w:val="0"/>
              <w:marRight w:val="0"/>
              <w:marTop w:val="280"/>
              <w:marBottom w:val="280"/>
              <w:divBdr>
                <w:top w:val="none" w:sz="0" w:space="0" w:color="auto"/>
                <w:left w:val="none" w:sz="0" w:space="0" w:color="auto"/>
                <w:bottom w:val="none" w:sz="0" w:space="0" w:color="auto"/>
                <w:right w:val="none" w:sz="0" w:space="0" w:color="auto"/>
              </w:divBdr>
            </w:div>
          </w:divsChild>
        </w:div>
        <w:div w:id="336925850">
          <w:marLeft w:val="0"/>
          <w:marRight w:val="0"/>
          <w:marTop w:val="0"/>
          <w:marBottom w:val="0"/>
          <w:divBdr>
            <w:top w:val="none" w:sz="0" w:space="0" w:color="auto"/>
            <w:left w:val="none" w:sz="0" w:space="0" w:color="auto"/>
            <w:bottom w:val="none" w:sz="0" w:space="0" w:color="auto"/>
            <w:right w:val="none" w:sz="0" w:space="0" w:color="auto"/>
          </w:divBdr>
          <w:divsChild>
            <w:div w:id="1543517175">
              <w:marLeft w:val="0"/>
              <w:marRight w:val="0"/>
              <w:marTop w:val="280"/>
              <w:marBottom w:val="280"/>
              <w:divBdr>
                <w:top w:val="none" w:sz="0" w:space="0" w:color="auto"/>
                <w:left w:val="none" w:sz="0" w:space="0" w:color="auto"/>
                <w:bottom w:val="none" w:sz="0" w:space="0" w:color="auto"/>
                <w:right w:val="none" w:sz="0" w:space="0" w:color="auto"/>
              </w:divBdr>
            </w:div>
          </w:divsChild>
        </w:div>
        <w:div w:id="406613816">
          <w:marLeft w:val="0"/>
          <w:marRight w:val="0"/>
          <w:marTop w:val="0"/>
          <w:marBottom w:val="0"/>
          <w:divBdr>
            <w:top w:val="none" w:sz="0" w:space="0" w:color="auto"/>
            <w:left w:val="none" w:sz="0" w:space="0" w:color="auto"/>
            <w:bottom w:val="none" w:sz="0" w:space="0" w:color="auto"/>
            <w:right w:val="none" w:sz="0" w:space="0" w:color="auto"/>
          </w:divBdr>
          <w:divsChild>
            <w:div w:id="1976636998">
              <w:marLeft w:val="0"/>
              <w:marRight w:val="0"/>
              <w:marTop w:val="280"/>
              <w:marBottom w:val="280"/>
              <w:divBdr>
                <w:top w:val="none" w:sz="0" w:space="0" w:color="auto"/>
                <w:left w:val="none" w:sz="0" w:space="0" w:color="auto"/>
                <w:bottom w:val="none" w:sz="0" w:space="0" w:color="auto"/>
                <w:right w:val="none" w:sz="0" w:space="0" w:color="auto"/>
              </w:divBdr>
            </w:div>
          </w:divsChild>
        </w:div>
        <w:div w:id="416680047">
          <w:marLeft w:val="0"/>
          <w:marRight w:val="0"/>
          <w:marTop w:val="0"/>
          <w:marBottom w:val="0"/>
          <w:divBdr>
            <w:top w:val="none" w:sz="0" w:space="0" w:color="auto"/>
            <w:left w:val="none" w:sz="0" w:space="0" w:color="auto"/>
            <w:bottom w:val="none" w:sz="0" w:space="0" w:color="auto"/>
            <w:right w:val="none" w:sz="0" w:space="0" w:color="auto"/>
          </w:divBdr>
          <w:divsChild>
            <w:div w:id="2105493793">
              <w:marLeft w:val="0"/>
              <w:marRight w:val="0"/>
              <w:marTop w:val="280"/>
              <w:marBottom w:val="280"/>
              <w:divBdr>
                <w:top w:val="none" w:sz="0" w:space="0" w:color="auto"/>
                <w:left w:val="none" w:sz="0" w:space="0" w:color="auto"/>
                <w:bottom w:val="none" w:sz="0" w:space="0" w:color="auto"/>
                <w:right w:val="none" w:sz="0" w:space="0" w:color="auto"/>
              </w:divBdr>
            </w:div>
          </w:divsChild>
        </w:div>
        <w:div w:id="593973316">
          <w:marLeft w:val="0"/>
          <w:marRight w:val="0"/>
          <w:marTop w:val="0"/>
          <w:marBottom w:val="0"/>
          <w:divBdr>
            <w:top w:val="none" w:sz="0" w:space="0" w:color="auto"/>
            <w:left w:val="none" w:sz="0" w:space="0" w:color="auto"/>
            <w:bottom w:val="none" w:sz="0" w:space="0" w:color="auto"/>
            <w:right w:val="none" w:sz="0" w:space="0" w:color="auto"/>
          </w:divBdr>
          <w:divsChild>
            <w:div w:id="1020280884">
              <w:marLeft w:val="0"/>
              <w:marRight w:val="0"/>
              <w:marTop w:val="280"/>
              <w:marBottom w:val="280"/>
              <w:divBdr>
                <w:top w:val="none" w:sz="0" w:space="0" w:color="auto"/>
                <w:left w:val="none" w:sz="0" w:space="0" w:color="auto"/>
                <w:bottom w:val="none" w:sz="0" w:space="0" w:color="auto"/>
                <w:right w:val="none" w:sz="0" w:space="0" w:color="auto"/>
              </w:divBdr>
            </w:div>
          </w:divsChild>
        </w:div>
        <w:div w:id="1066760012">
          <w:marLeft w:val="0"/>
          <w:marRight w:val="0"/>
          <w:marTop w:val="0"/>
          <w:marBottom w:val="0"/>
          <w:divBdr>
            <w:top w:val="none" w:sz="0" w:space="0" w:color="auto"/>
            <w:left w:val="none" w:sz="0" w:space="0" w:color="auto"/>
            <w:bottom w:val="none" w:sz="0" w:space="0" w:color="auto"/>
            <w:right w:val="none" w:sz="0" w:space="0" w:color="auto"/>
          </w:divBdr>
          <w:divsChild>
            <w:div w:id="2090342703">
              <w:marLeft w:val="0"/>
              <w:marRight w:val="0"/>
              <w:marTop w:val="280"/>
              <w:marBottom w:val="280"/>
              <w:divBdr>
                <w:top w:val="none" w:sz="0" w:space="0" w:color="auto"/>
                <w:left w:val="none" w:sz="0" w:space="0" w:color="auto"/>
                <w:bottom w:val="none" w:sz="0" w:space="0" w:color="auto"/>
                <w:right w:val="none" w:sz="0" w:space="0" w:color="auto"/>
              </w:divBdr>
            </w:div>
          </w:divsChild>
        </w:div>
        <w:div w:id="1104112690">
          <w:marLeft w:val="0"/>
          <w:marRight w:val="0"/>
          <w:marTop w:val="0"/>
          <w:marBottom w:val="0"/>
          <w:divBdr>
            <w:top w:val="none" w:sz="0" w:space="0" w:color="auto"/>
            <w:left w:val="none" w:sz="0" w:space="0" w:color="auto"/>
            <w:bottom w:val="none" w:sz="0" w:space="0" w:color="auto"/>
            <w:right w:val="none" w:sz="0" w:space="0" w:color="auto"/>
          </w:divBdr>
          <w:divsChild>
            <w:div w:id="553856008">
              <w:marLeft w:val="0"/>
              <w:marRight w:val="0"/>
              <w:marTop w:val="280"/>
              <w:marBottom w:val="280"/>
              <w:divBdr>
                <w:top w:val="none" w:sz="0" w:space="0" w:color="auto"/>
                <w:left w:val="none" w:sz="0" w:space="0" w:color="auto"/>
                <w:bottom w:val="none" w:sz="0" w:space="0" w:color="auto"/>
                <w:right w:val="none" w:sz="0" w:space="0" w:color="auto"/>
              </w:divBdr>
            </w:div>
          </w:divsChild>
        </w:div>
        <w:div w:id="1122311808">
          <w:marLeft w:val="0"/>
          <w:marRight w:val="0"/>
          <w:marTop w:val="0"/>
          <w:marBottom w:val="0"/>
          <w:divBdr>
            <w:top w:val="none" w:sz="0" w:space="0" w:color="auto"/>
            <w:left w:val="none" w:sz="0" w:space="0" w:color="auto"/>
            <w:bottom w:val="none" w:sz="0" w:space="0" w:color="auto"/>
            <w:right w:val="none" w:sz="0" w:space="0" w:color="auto"/>
          </w:divBdr>
          <w:divsChild>
            <w:div w:id="461188658">
              <w:marLeft w:val="0"/>
              <w:marRight w:val="0"/>
              <w:marTop w:val="280"/>
              <w:marBottom w:val="280"/>
              <w:divBdr>
                <w:top w:val="none" w:sz="0" w:space="0" w:color="auto"/>
                <w:left w:val="none" w:sz="0" w:space="0" w:color="auto"/>
                <w:bottom w:val="none" w:sz="0" w:space="0" w:color="auto"/>
                <w:right w:val="none" w:sz="0" w:space="0" w:color="auto"/>
              </w:divBdr>
            </w:div>
          </w:divsChild>
        </w:div>
        <w:div w:id="1124619551">
          <w:marLeft w:val="0"/>
          <w:marRight w:val="0"/>
          <w:marTop w:val="0"/>
          <w:marBottom w:val="0"/>
          <w:divBdr>
            <w:top w:val="none" w:sz="0" w:space="0" w:color="auto"/>
            <w:left w:val="none" w:sz="0" w:space="0" w:color="auto"/>
            <w:bottom w:val="none" w:sz="0" w:space="0" w:color="auto"/>
            <w:right w:val="none" w:sz="0" w:space="0" w:color="auto"/>
          </w:divBdr>
          <w:divsChild>
            <w:div w:id="1880706742">
              <w:marLeft w:val="0"/>
              <w:marRight w:val="0"/>
              <w:marTop w:val="280"/>
              <w:marBottom w:val="280"/>
              <w:divBdr>
                <w:top w:val="none" w:sz="0" w:space="0" w:color="auto"/>
                <w:left w:val="none" w:sz="0" w:space="0" w:color="auto"/>
                <w:bottom w:val="none" w:sz="0" w:space="0" w:color="auto"/>
                <w:right w:val="none" w:sz="0" w:space="0" w:color="auto"/>
              </w:divBdr>
            </w:div>
          </w:divsChild>
        </w:div>
        <w:div w:id="1252393437">
          <w:marLeft w:val="0"/>
          <w:marRight w:val="0"/>
          <w:marTop w:val="0"/>
          <w:marBottom w:val="0"/>
          <w:divBdr>
            <w:top w:val="none" w:sz="0" w:space="0" w:color="auto"/>
            <w:left w:val="none" w:sz="0" w:space="0" w:color="auto"/>
            <w:bottom w:val="none" w:sz="0" w:space="0" w:color="auto"/>
            <w:right w:val="none" w:sz="0" w:space="0" w:color="auto"/>
          </w:divBdr>
          <w:divsChild>
            <w:div w:id="1648392859">
              <w:marLeft w:val="0"/>
              <w:marRight w:val="0"/>
              <w:marTop w:val="280"/>
              <w:marBottom w:val="280"/>
              <w:divBdr>
                <w:top w:val="none" w:sz="0" w:space="0" w:color="auto"/>
                <w:left w:val="none" w:sz="0" w:space="0" w:color="auto"/>
                <w:bottom w:val="none" w:sz="0" w:space="0" w:color="auto"/>
                <w:right w:val="none" w:sz="0" w:space="0" w:color="auto"/>
              </w:divBdr>
            </w:div>
          </w:divsChild>
        </w:div>
        <w:div w:id="1794982172">
          <w:marLeft w:val="0"/>
          <w:marRight w:val="0"/>
          <w:marTop w:val="0"/>
          <w:marBottom w:val="0"/>
          <w:divBdr>
            <w:top w:val="none" w:sz="0" w:space="0" w:color="auto"/>
            <w:left w:val="none" w:sz="0" w:space="0" w:color="auto"/>
            <w:bottom w:val="none" w:sz="0" w:space="0" w:color="auto"/>
            <w:right w:val="none" w:sz="0" w:space="0" w:color="auto"/>
          </w:divBdr>
          <w:divsChild>
            <w:div w:id="483858363">
              <w:marLeft w:val="0"/>
              <w:marRight w:val="0"/>
              <w:marTop w:val="280"/>
              <w:marBottom w:val="280"/>
              <w:divBdr>
                <w:top w:val="none" w:sz="0" w:space="0" w:color="auto"/>
                <w:left w:val="none" w:sz="0" w:space="0" w:color="auto"/>
                <w:bottom w:val="none" w:sz="0" w:space="0" w:color="auto"/>
                <w:right w:val="none" w:sz="0" w:space="0" w:color="auto"/>
              </w:divBdr>
            </w:div>
          </w:divsChild>
        </w:div>
        <w:div w:id="1908033016">
          <w:marLeft w:val="0"/>
          <w:marRight w:val="0"/>
          <w:marTop w:val="0"/>
          <w:marBottom w:val="0"/>
          <w:divBdr>
            <w:top w:val="none" w:sz="0" w:space="0" w:color="auto"/>
            <w:left w:val="none" w:sz="0" w:space="0" w:color="auto"/>
            <w:bottom w:val="none" w:sz="0" w:space="0" w:color="auto"/>
            <w:right w:val="none" w:sz="0" w:space="0" w:color="auto"/>
          </w:divBdr>
          <w:divsChild>
            <w:div w:id="1611550695">
              <w:marLeft w:val="0"/>
              <w:marRight w:val="0"/>
              <w:marTop w:val="280"/>
              <w:marBottom w:val="280"/>
              <w:divBdr>
                <w:top w:val="none" w:sz="0" w:space="0" w:color="auto"/>
                <w:left w:val="none" w:sz="0" w:space="0" w:color="auto"/>
                <w:bottom w:val="none" w:sz="0" w:space="0" w:color="auto"/>
                <w:right w:val="none" w:sz="0" w:space="0" w:color="auto"/>
              </w:divBdr>
            </w:div>
          </w:divsChild>
        </w:div>
        <w:div w:id="2113813762">
          <w:marLeft w:val="0"/>
          <w:marRight w:val="0"/>
          <w:marTop w:val="0"/>
          <w:marBottom w:val="0"/>
          <w:divBdr>
            <w:top w:val="none" w:sz="0" w:space="0" w:color="auto"/>
            <w:left w:val="none" w:sz="0" w:space="0" w:color="auto"/>
            <w:bottom w:val="none" w:sz="0" w:space="0" w:color="auto"/>
            <w:right w:val="none" w:sz="0" w:space="0" w:color="auto"/>
          </w:divBdr>
          <w:divsChild>
            <w:div w:id="16802793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698122992">
      <w:bodyDiv w:val="1"/>
      <w:marLeft w:val="0"/>
      <w:marRight w:val="0"/>
      <w:marTop w:val="0"/>
      <w:marBottom w:val="0"/>
      <w:divBdr>
        <w:top w:val="none" w:sz="0" w:space="0" w:color="auto"/>
        <w:left w:val="none" w:sz="0" w:space="0" w:color="auto"/>
        <w:bottom w:val="none" w:sz="0" w:space="0" w:color="auto"/>
        <w:right w:val="none" w:sz="0" w:space="0" w:color="auto"/>
      </w:divBdr>
      <w:divsChild>
        <w:div w:id="1354333789">
          <w:marLeft w:val="480"/>
          <w:marRight w:val="0"/>
          <w:marTop w:val="0"/>
          <w:marBottom w:val="0"/>
          <w:divBdr>
            <w:top w:val="none" w:sz="0" w:space="0" w:color="auto"/>
            <w:left w:val="none" w:sz="0" w:space="0" w:color="auto"/>
            <w:bottom w:val="none" w:sz="0" w:space="0" w:color="auto"/>
            <w:right w:val="none" w:sz="0" w:space="0" w:color="auto"/>
          </w:divBdr>
        </w:div>
      </w:divsChild>
    </w:div>
    <w:div w:id="1723603250">
      <w:bodyDiv w:val="1"/>
      <w:marLeft w:val="0"/>
      <w:marRight w:val="0"/>
      <w:marTop w:val="0"/>
      <w:marBottom w:val="0"/>
      <w:divBdr>
        <w:top w:val="none" w:sz="0" w:space="0" w:color="auto"/>
        <w:left w:val="none" w:sz="0" w:space="0" w:color="auto"/>
        <w:bottom w:val="none" w:sz="0" w:space="0" w:color="auto"/>
        <w:right w:val="none" w:sz="0" w:space="0" w:color="auto"/>
      </w:divBdr>
    </w:div>
    <w:div w:id="1726291964">
      <w:bodyDiv w:val="1"/>
      <w:marLeft w:val="0"/>
      <w:marRight w:val="0"/>
      <w:marTop w:val="0"/>
      <w:marBottom w:val="0"/>
      <w:divBdr>
        <w:top w:val="none" w:sz="0" w:space="0" w:color="auto"/>
        <w:left w:val="none" w:sz="0" w:space="0" w:color="auto"/>
        <w:bottom w:val="none" w:sz="0" w:space="0" w:color="auto"/>
        <w:right w:val="none" w:sz="0" w:space="0" w:color="auto"/>
      </w:divBdr>
    </w:div>
    <w:div w:id="1730034904">
      <w:bodyDiv w:val="1"/>
      <w:marLeft w:val="0"/>
      <w:marRight w:val="0"/>
      <w:marTop w:val="0"/>
      <w:marBottom w:val="0"/>
      <w:divBdr>
        <w:top w:val="none" w:sz="0" w:space="0" w:color="auto"/>
        <w:left w:val="none" w:sz="0" w:space="0" w:color="auto"/>
        <w:bottom w:val="none" w:sz="0" w:space="0" w:color="auto"/>
        <w:right w:val="none" w:sz="0" w:space="0" w:color="auto"/>
      </w:divBdr>
    </w:div>
    <w:div w:id="1738085154">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7704617">
      <w:bodyDiv w:val="1"/>
      <w:marLeft w:val="0"/>
      <w:marRight w:val="0"/>
      <w:marTop w:val="0"/>
      <w:marBottom w:val="0"/>
      <w:divBdr>
        <w:top w:val="none" w:sz="0" w:space="0" w:color="auto"/>
        <w:left w:val="none" w:sz="0" w:space="0" w:color="auto"/>
        <w:bottom w:val="none" w:sz="0" w:space="0" w:color="auto"/>
        <w:right w:val="none" w:sz="0" w:space="0" w:color="auto"/>
      </w:divBdr>
      <w:divsChild>
        <w:div w:id="2093771729">
          <w:marLeft w:val="0"/>
          <w:marRight w:val="0"/>
          <w:marTop w:val="0"/>
          <w:marBottom w:val="0"/>
          <w:divBdr>
            <w:top w:val="none" w:sz="0" w:space="0" w:color="auto"/>
            <w:left w:val="none" w:sz="0" w:space="0" w:color="auto"/>
            <w:bottom w:val="none" w:sz="0" w:space="0" w:color="auto"/>
            <w:right w:val="none" w:sz="0" w:space="0" w:color="auto"/>
          </w:divBdr>
          <w:divsChild>
            <w:div w:id="1728451385">
              <w:marLeft w:val="0"/>
              <w:marRight w:val="0"/>
              <w:marTop w:val="0"/>
              <w:marBottom w:val="0"/>
              <w:divBdr>
                <w:top w:val="none" w:sz="0" w:space="0" w:color="auto"/>
                <w:left w:val="none" w:sz="0" w:space="0" w:color="auto"/>
                <w:bottom w:val="none" w:sz="0" w:space="0" w:color="auto"/>
                <w:right w:val="none" w:sz="0" w:space="0" w:color="auto"/>
              </w:divBdr>
              <w:divsChild>
                <w:div w:id="79496375">
                  <w:marLeft w:val="0"/>
                  <w:marRight w:val="0"/>
                  <w:marTop w:val="0"/>
                  <w:marBottom w:val="0"/>
                  <w:divBdr>
                    <w:top w:val="none" w:sz="0" w:space="0" w:color="auto"/>
                    <w:left w:val="none" w:sz="0" w:space="0" w:color="auto"/>
                    <w:bottom w:val="none" w:sz="0" w:space="0" w:color="auto"/>
                    <w:right w:val="none" w:sz="0" w:space="0" w:color="auto"/>
                  </w:divBdr>
                  <w:divsChild>
                    <w:div w:id="2064328243">
                      <w:marLeft w:val="0"/>
                      <w:marRight w:val="0"/>
                      <w:marTop w:val="0"/>
                      <w:marBottom w:val="0"/>
                      <w:divBdr>
                        <w:top w:val="none" w:sz="0" w:space="0" w:color="auto"/>
                        <w:left w:val="none" w:sz="0" w:space="0" w:color="auto"/>
                        <w:bottom w:val="none" w:sz="0" w:space="0" w:color="auto"/>
                        <w:right w:val="none" w:sz="0" w:space="0" w:color="auto"/>
                      </w:divBdr>
                      <w:divsChild>
                        <w:div w:id="181359151">
                          <w:marLeft w:val="0"/>
                          <w:marRight w:val="0"/>
                          <w:marTop w:val="0"/>
                          <w:marBottom w:val="0"/>
                          <w:divBdr>
                            <w:top w:val="none" w:sz="0" w:space="0" w:color="auto"/>
                            <w:left w:val="none" w:sz="0" w:space="0" w:color="auto"/>
                            <w:bottom w:val="none" w:sz="0" w:space="0" w:color="auto"/>
                            <w:right w:val="none" w:sz="0" w:space="0" w:color="auto"/>
                          </w:divBdr>
                          <w:divsChild>
                            <w:div w:id="1173229539">
                              <w:marLeft w:val="0"/>
                              <w:marRight w:val="0"/>
                              <w:marTop w:val="0"/>
                              <w:marBottom w:val="0"/>
                              <w:divBdr>
                                <w:top w:val="none" w:sz="0" w:space="0" w:color="auto"/>
                                <w:left w:val="none" w:sz="0" w:space="0" w:color="auto"/>
                                <w:bottom w:val="none" w:sz="0" w:space="0" w:color="auto"/>
                                <w:right w:val="none" w:sz="0" w:space="0" w:color="auto"/>
                              </w:divBdr>
                              <w:divsChild>
                                <w:div w:id="970402591">
                                  <w:marLeft w:val="0"/>
                                  <w:marRight w:val="0"/>
                                  <w:marTop w:val="0"/>
                                  <w:marBottom w:val="0"/>
                                  <w:divBdr>
                                    <w:top w:val="none" w:sz="0" w:space="0" w:color="auto"/>
                                    <w:left w:val="none" w:sz="0" w:space="0" w:color="auto"/>
                                    <w:bottom w:val="none" w:sz="0" w:space="0" w:color="auto"/>
                                    <w:right w:val="none" w:sz="0" w:space="0" w:color="auto"/>
                                  </w:divBdr>
                                  <w:divsChild>
                                    <w:div w:id="1994018169">
                                      <w:marLeft w:val="0"/>
                                      <w:marRight w:val="0"/>
                                      <w:marTop w:val="0"/>
                                      <w:marBottom w:val="0"/>
                                      <w:divBdr>
                                        <w:top w:val="none" w:sz="0" w:space="0" w:color="auto"/>
                                        <w:left w:val="none" w:sz="0" w:space="0" w:color="auto"/>
                                        <w:bottom w:val="none" w:sz="0" w:space="0" w:color="auto"/>
                                        <w:right w:val="none" w:sz="0" w:space="0" w:color="auto"/>
                                      </w:divBdr>
                                      <w:divsChild>
                                        <w:div w:id="1948536494">
                                          <w:marLeft w:val="0"/>
                                          <w:marRight w:val="0"/>
                                          <w:marTop w:val="0"/>
                                          <w:marBottom w:val="0"/>
                                          <w:divBdr>
                                            <w:top w:val="none" w:sz="0" w:space="0" w:color="auto"/>
                                            <w:left w:val="none" w:sz="0" w:space="0" w:color="auto"/>
                                            <w:bottom w:val="none" w:sz="0" w:space="0" w:color="auto"/>
                                            <w:right w:val="none" w:sz="0" w:space="0" w:color="auto"/>
                                          </w:divBdr>
                                          <w:divsChild>
                                            <w:div w:id="2055689308">
                                              <w:marLeft w:val="0"/>
                                              <w:marRight w:val="0"/>
                                              <w:marTop w:val="0"/>
                                              <w:marBottom w:val="0"/>
                                              <w:divBdr>
                                                <w:top w:val="none" w:sz="0" w:space="0" w:color="auto"/>
                                                <w:left w:val="none" w:sz="0" w:space="0" w:color="auto"/>
                                                <w:bottom w:val="none" w:sz="0" w:space="0" w:color="auto"/>
                                                <w:right w:val="none" w:sz="0" w:space="0" w:color="auto"/>
                                              </w:divBdr>
                                              <w:divsChild>
                                                <w:div w:id="188371840">
                                                  <w:marLeft w:val="0"/>
                                                  <w:marRight w:val="0"/>
                                                  <w:marTop w:val="0"/>
                                                  <w:marBottom w:val="0"/>
                                                  <w:divBdr>
                                                    <w:top w:val="none" w:sz="0" w:space="0" w:color="auto"/>
                                                    <w:left w:val="none" w:sz="0" w:space="0" w:color="auto"/>
                                                    <w:bottom w:val="none" w:sz="0" w:space="0" w:color="auto"/>
                                                    <w:right w:val="none" w:sz="0" w:space="0" w:color="auto"/>
                                                  </w:divBdr>
                                                  <w:divsChild>
                                                    <w:div w:id="1366516483">
                                                      <w:marLeft w:val="0"/>
                                                      <w:marRight w:val="90"/>
                                                      <w:marTop w:val="0"/>
                                                      <w:marBottom w:val="0"/>
                                                      <w:divBdr>
                                                        <w:top w:val="none" w:sz="0" w:space="0" w:color="auto"/>
                                                        <w:left w:val="none" w:sz="0" w:space="0" w:color="auto"/>
                                                        <w:bottom w:val="none" w:sz="0" w:space="0" w:color="auto"/>
                                                        <w:right w:val="none" w:sz="0" w:space="0" w:color="auto"/>
                                                      </w:divBdr>
                                                      <w:divsChild>
                                                        <w:div w:id="351956738">
                                                          <w:marLeft w:val="0"/>
                                                          <w:marRight w:val="0"/>
                                                          <w:marTop w:val="0"/>
                                                          <w:marBottom w:val="0"/>
                                                          <w:divBdr>
                                                            <w:top w:val="none" w:sz="0" w:space="0" w:color="auto"/>
                                                            <w:left w:val="none" w:sz="0" w:space="0" w:color="auto"/>
                                                            <w:bottom w:val="none" w:sz="0" w:space="0" w:color="auto"/>
                                                            <w:right w:val="none" w:sz="0" w:space="0" w:color="auto"/>
                                                          </w:divBdr>
                                                          <w:divsChild>
                                                            <w:div w:id="245530006">
                                                              <w:marLeft w:val="0"/>
                                                              <w:marRight w:val="0"/>
                                                              <w:marTop w:val="0"/>
                                                              <w:marBottom w:val="0"/>
                                                              <w:divBdr>
                                                                <w:top w:val="none" w:sz="0" w:space="0" w:color="auto"/>
                                                                <w:left w:val="none" w:sz="0" w:space="0" w:color="auto"/>
                                                                <w:bottom w:val="none" w:sz="0" w:space="0" w:color="auto"/>
                                                                <w:right w:val="none" w:sz="0" w:space="0" w:color="auto"/>
                                                              </w:divBdr>
                                                              <w:divsChild>
                                                                <w:div w:id="210658408">
                                                                  <w:marLeft w:val="0"/>
                                                                  <w:marRight w:val="0"/>
                                                                  <w:marTop w:val="0"/>
                                                                  <w:marBottom w:val="0"/>
                                                                  <w:divBdr>
                                                                    <w:top w:val="none" w:sz="0" w:space="0" w:color="auto"/>
                                                                    <w:left w:val="none" w:sz="0" w:space="0" w:color="auto"/>
                                                                    <w:bottom w:val="none" w:sz="0" w:space="0" w:color="auto"/>
                                                                    <w:right w:val="none" w:sz="0" w:space="0" w:color="auto"/>
                                                                  </w:divBdr>
                                                                  <w:divsChild>
                                                                    <w:div w:id="1447695301">
                                                                      <w:marLeft w:val="0"/>
                                                                      <w:marRight w:val="0"/>
                                                                      <w:marTop w:val="0"/>
                                                                      <w:marBottom w:val="105"/>
                                                                      <w:divBdr>
                                                                        <w:top w:val="single" w:sz="6" w:space="0" w:color="EDEDED"/>
                                                                        <w:left w:val="single" w:sz="6" w:space="0" w:color="EDEDED"/>
                                                                        <w:bottom w:val="single" w:sz="6" w:space="0" w:color="EDEDED"/>
                                                                        <w:right w:val="single" w:sz="6" w:space="0" w:color="EDEDED"/>
                                                                      </w:divBdr>
                                                                      <w:divsChild>
                                                                        <w:div w:id="467865413">
                                                                          <w:marLeft w:val="0"/>
                                                                          <w:marRight w:val="0"/>
                                                                          <w:marTop w:val="0"/>
                                                                          <w:marBottom w:val="0"/>
                                                                          <w:divBdr>
                                                                            <w:top w:val="none" w:sz="0" w:space="0" w:color="auto"/>
                                                                            <w:left w:val="none" w:sz="0" w:space="0" w:color="auto"/>
                                                                            <w:bottom w:val="none" w:sz="0" w:space="0" w:color="auto"/>
                                                                            <w:right w:val="none" w:sz="0" w:space="0" w:color="auto"/>
                                                                          </w:divBdr>
                                                                          <w:divsChild>
                                                                            <w:div w:id="1225678368">
                                                                              <w:marLeft w:val="0"/>
                                                                              <w:marRight w:val="0"/>
                                                                              <w:marTop w:val="0"/>
                                                                              <w:marBottom w:val="0"/>
                                                                              <w:divBdr>
                                                                                <w:top w:val="none" w:sz="0" w:space="0" w:color="auto"/>
                                                                                <w:left w:val="none" w:sz="0" w:space="0" w:color="auto"/>
                                                                                <w:bottom w:val="none" w:sz="0" w:space="0" w:color="auto"/>
                                                                                <w:right w:val="none" w:sz="0" w:space="0" w:color="auto"/>
                                                                              </w:divBdr>
                                                                              <w:divsChild>
                                                                                <w:div w:id="446314789">
                                                                                  <w:marLeft w:val="0"/>
                                                                                  <w:marRight w:val="0"/>
                                                                                  <w:marTop w:val="0"/>
                                                                                  <w:marBottom w:val="0"/>
                                                                                  <w:divBdr>
                                                                                    <w:top w:val="none" w:sz="0" w:space="0" w:color="auto"/>
                                                                                    <w:left w:val="none" w:sz="0" w:space="0" w:color="auto"/>
                                                                                    <w:bottom w:val="none" w:sz="0" w:space="0" w:color="auto"/>
                                                                                    <w:right w:val="none" w:sz="0" w:space="0" w:color="auto"/>
                                                                                  </w:divBdr>
                                                                                  <w:divsChild>
                                                                                    <w:div w:id="1987011375">
                                                                                      <w:marLeft w:val="180"/>
                                                                                      <w:marRight w:val="180"/>
                                                                                      <w:marTop w:val="0"/>
                                                                                      <w:marBottom w:val="0"/>
                                                                                      <w:divBdr>
                                                                                        <w:top w:val="none" w:sz="0" w:space="0" w:color="auto"/>
                                                                                        <w:left w:val="none" w:sz="0" w:space="0" w:color="auto"/>
                                                                                        <w:bottom w:val="none" w:sz="0" w:space="0" w:color="auto"/>
                                                                                        <w:right w:val="none" w:sz="0" w:space="0" w:color="auto"/>
                                                                                      </w:divBdr>
                                                                                      <w:divsChild>
                                                                                        <w:div w:id="1288197486">
                                                                                          <w:marLeft w:val="0"/>
                                                                                          <w:marRight w:val="0"/>
                                                                                          <w:marTop w:val="0"/>
                                                                                          <w:marBottom w:val="0"/>
                                                                                          <w:divBdr>
                                                                                            <w:top w:val="none" w:sz="0" w:space="0" w:color="auto"/>
                                                                                            <w:left w:val="none" w:sz="0" w:space="0" w:color="auto"/>
                                                                                            <w:bottom w:val="none" w:sz="0" w:space="0" w:color="auto"/>
                                                                                            <w:right w:val="none" w:sz="0" w:space="0" w:color="auto"/>
                                                                                          </w:divBdr>
                                                                                          <w:divsChild>
                                                                                            <w:div w:id="942761559">
                                                                                              <w:marLeft w:val="0"/>
                                                                                              <w:marRight w:val="0"/>
                                                                                              <w:marTop w:val="0"/>
                                                                                              <w:marBottom w:val="0"/>
                                                                                              <w:divBdr>
                                                                                                <w:top w:val="none" w:sz="0" w:space="0" w:color="auto"/>
                                                                                                <w:left w:val="none" w:sz="0" w:space="0" w:color="auto"/>
                                                                                                <w:bottom w:val="none" w:sz="0" w:space="0" w:color="auto"/>
                                                                                                <w:right w:val="none" w:sz="0" w:space="0" w:color="auto"/>
                                                                                              </w:divBdr>
                                                                                              <w:divsChild>
                                                                                                <w:div w:id="2662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265656">
      <w:bodyDiv w:val="1"/>
      <w:marLeft w:val="0"/>
      <w:marRight w:val="0"/>
      <w:marTop w:val="0"/>
      <w:marBottom w:val="0"/>
      <w:divBdr>
        <w:top w:val="none" w:sz="0" w:space="0" w:color="auto"/>
        <w:left w:val="none" w:sz="0" w:space="0" w:color="auto"/>
        <w:bottom w:val="none" w:sz="0" w:space="0" w:color="auto"/>
        <w:right w:val="none" w:sz="0" w:space="0" w:color="auto"/>
      </w:divBdr>
    </w:div>
    <w:div w:id="1841578679">
      <w:bodyDiv w:val="1"/>
      <w:marLeft w:val="0"/>
      <w:marRight w:val="0"/>
      <w:marTop w:val="0"/>
      <w:marBottom w:val="0"/>
      <w:divBdr>
        <w:top w:val="none" w:sz="0" w:space="0" w:color="auto"/>
        <w:left w:val="none" w:sz="0" w:space="0" w:color="auto"/>
        <w:bottom w:val="none" w:sz="0" w:space="0" w:color="auto"/>
        <w:right w:val="none" w:sz="0" w:space="0" w:color="auto"/>
      </w:divBdr>
      <w:divsChild>
        <w:div w:id="207360">
          <w:marLeft w:val="284"/>
          <w:marRight w:val="0"/>
          <w:marTop w:val="0"/>
          <w:marBottom w:val="0"/>
          <w:divBdr>
            <w:top w:val="none" w:sz="0" w:space="0" w:color="auto"/>
            <w:left w:val="none" w:sz="0" w:space="0" w:color="auto"/>
            <w:bottom w:val="none" w:sz="0" w:space="0" w:color="auto"/>
            <w:right w:val="none" w:sz="0" w:space="0" w:color="auto"/>
          </w:divBdr>
        </w:div>
        <w:div w:id="167331309">
          <w:marLeft w:val="284"/>
          <w:marRight w:val="0"/>
          <w:marTop w:val="0"/>
          <w:marBottom w:val="0"/>
          <w:divBdr>
            <w:top w:val="none" w:sz="0" w:space="0" w:color="auto"/>
            <w:left w:val="none" w:sz="0" w:space="0" w:color="auto"/>
            <w:bottom w:val="none" w:sz="0" w:space="0" w:color="auto"/>
            <w:right w:val="none" w:sz="0" w:space="0" w:color="auto"/>
          </w:divBdr>
        </w:div>
        <w:div w:id="457530910">
          <w:marLeft w:val="284"/>
          <w:marRight w:val="0"/>
          <w:marTop w:val="0"/>
          <w:marBottom w:val="0"/>
          <w:divBdr>
            <w:top w:val="none" w:sz="0" w:space="0" w:color="auto"/>
            <w:left w:val="none" w:sz="0" w:space="0" w:color="auto"/>
            <w:bottom w:val="none" w:sz="0" w:space="0" w:color="auto"/>
            <w:right w:val="none" w:sz="0" w:space="0" w:color="auto"/>
          </w:divBdr>
        </w:div>
        <w:div w:id="630864650">
          <w:marLeft w:val="284"/>
          <w:marRight w:val="0"/>
          <w:marTop w:val="0"/>
          <w:marBottom w:val="0"/>
          <w:divBdr>
            <w:top w:val="none" w:sz="0" w:space="0" w:color="auto"/>
            <w:left w:val="none" w:sz="0" w:space="0" w:color="auto"/>
            <w:bottom w:val="none" w:sz="0" w:space="0" w:color="auto"/>
            <w:right w:val="none" w:sz="0" w:space="0" w:color="auto"/>
          </w:divBdr>
        </w:div>
        <w:div w:id="633798944">
          <w:marLeft w:val="284"/>
          <w:marRight w:val="0"/>
          <w:marTop w:val="0"/>
          <w:marBottom w:val="0"/>
          <w:divBdr>
            <w:top w:val="none" w:sz="0" w:space="0" w:color="auto"/>
            <w:left w:val="none" w:sz="0" w:space="0" w:color="auto"/>
            <w:bottom w:val="none" w:sz="0" w:space="0" w:color="auto"/>
            <w:right w:val="none" w:sz="0" w:space="0" w:color="auto"/>
          </w:divBdr>
        </w:div>
        <w:div w:id="750352110">
          <w:marLeft w:val="284"/>
          <w:marRight w:val="0"/>
          <w:marTop w:val="0"/>
          <w:marBottom w:val="0"/>
          <w:divBdr>
            <w:top w:val="none" w:sz="0" w:space="0" w:color="auto"/>
            <w:left w:val="none" w:sz="0" w:space="0" w:color="auto"/>
            <w:bottom w:val="none" w:sz="0" w:space="0" w:color="auto"/>
            <w:right w:val="none" w:sz="0" w:space="0" w:color="auto"/>
          </w:divBdr>
        </w:div>
        <w:div w:id="963536536">
          <w:marLeft w:val="284"/>
          <w:marRight w:val="0"/>
          <w:marTop w:val="0"/>
          <w:marBottom w:val="0"/>
          <w:divBdr>
            <w:top w:val="none" w:sz="0" w:space="0" w:color="auto"/>
            <w:left w:val="none" w:sz="0" w:space="0" w:color="auto"/>
            <w:bottom w:val="none" w:sz="0" w:space="0" w:color="auto"/>
            <w:right w:val="none" w:sz="0" w:space="0" w:color="auto"/>
          </w:divBdr>
        </w:div>
        <w:div w:id="1202939215">
          <w:marLeft w:val="284"/>
          <w:marRight w:val="0"/>
          <w:marTop w:val="0"/>
          <w:marBottom w:val="0"/>
          <w:divBdr>
            <w:top w:val="none" w:sz="0" w:space="0" w:color="auto"/>
            <w:left w:val="none" w:sz="0" w:space="0" w:color="auto"/>
            <w:bottom w:val="none" w:sz="0" w:space="0" w:color="auto"/>
            <w:right w:val="none" w:sz="0" w:space="0" w:color="auto"/>
          </w:divBdr>
        </w:div>
        <w:div w:id="1275019717">
          <w:marLeft w:val="0"/>
          <w:marRight w:val="0"/>
          <w:marTop w:val="0"/>
          <w:marBottom w:val="0"/>
          <w:divBdr>
            <w:top w:val="none" w:sz="0" w:space="0" w:color="auto"/>
            <w:left w:val="none" w:sz="0" w:space="0" w:color="auto"/>
            <w:bottom w:val="none" w:sz="0" w:space="0" w:color="auto"/>
            <w:right w:val="none" w:sz="0" w:space="0" w:color="auto"/>
          </w:divBdr>
        </w:div>
        <w:div w:id="1396077769">
          <w:marLeft w:val="284"/>
          <w:marRight w:val="0"/>
          <w:marTop w:val="0"/>
          <w:marBottom w:val="0"/>
          <w:divBdr>
            <w:top w:val="none" w:sz="0" w:space="0" w:color="auto"/>
            <w:left w:val="none" w:sz="0" w:space="0" w:color="auto"/>
            <w:bottom w:val="none" w:sz="0" w:space="0" w:color="auto"/>
            <w:right w:val="none" w:sz="0" w:space="0" w:color="auto"/>
          </w:divBdr>
        </w:div>
        <w:div w:id="1761679201">
          <w:marLeft w:val="284"/>
          <w:marRight w:val="0"/>
          <w:marTop w:val="0"/>
          <w:marBottom w:val="0"/>
          <w:divBdr>
            <w:top w:val="none" w:sz="0" w:space="0" w:color="auto"/>
            <w:left w:val="none" w:sz="0" w:space="0" w:color="auto"/>
            <w:bottom w:val="none" w:sz="0" w:space="0" w:color="auto"/>
            <w:right w:val="none" w:sz="0" w:space="0" w:color="auto"/>
          </w:divBdr>
        </w:div>
        <w:div w:id="2111387036">
          <w:marLeft w:val="0"/>
          <w:marRight w:val="0"/>
          <w:marTop w:val="0"/>
          <w:marBottom w:val="0"/>
          <w:divBdr>
            <w:top w:val="none" w:sz="0" w:space="0" w:color="auto"/>
            <w:left w:val="none" w:sz="0" w:space="0" w:color="auto"/>
            <w:bottom w:val="none" w:sz="0" w:space="0" w:color="auto"/>
            <w:right w:val="none" w:sz="0" w:space="0" w:color="auto"/>
          </w:divBdr>
        </w:div>
      </w:divsChild>
    </w:div>
    <w:div w:id="1842744191">
      <w:bodyDiv w:val="1"/>
      <w:marLeft w:val="0"/>
      <w:marRight w:val="0"/>
      <w:marTop w:val="0"/>
      <w:marBottom w:val="0"/>
      <w:divBdr>
        <w:top w:val="none" w:sz="0" w:space="0" w:color="auto"/>
        <w:left w:val="none" w:sz="0" w:space="0" w:color="auto"/>
        <w:bottom w:val="none" w:sz="0" w:space="0" w:color="auto"/>
        <w:right w:val="none" w:sz="0" w:space="0" w:color="auto"/>
      </w:divBdr>
      <w:divsChild>
        <w:div w:id="1086683838">
          <w:marLeft w:val="0"/>
          <w:marRight w:val="0"/>
          <w:marTop w:val="0"/>
          <w:marBottom w:val="0"/>
          <w:divBdr>
            <w:top w:val="none" w:sz="0" w:space="0" w:color="auto"/>
            <w:left w:val="none" w:sz="0" w:space="0" w:color="auto"/>
            <w:bottom w:val="none" w:sz="0" w:space="0" w:color="auto"/>
            <w:right w:val="none" w:sz="0" w:space="0" w:color="auto"/>
          </w:divBdr>
        </w:div>
        <w:div w:id="1101027434">
          <w:marLeft w:val="0"/>
          <w:marRight w:val="0"/>
          <w:marTop w:val="0"/>
          <w:marBottom w:val="0"/>
          <w:divBdr>
            <w:top w:val="none" w:sz="0" w:space="0" w:color="auto"/>
            <w:left w:val="none" w:sz="0" w:space="0" w:color="auto"/>
            <w:bottom w:val="none" w:sz="0" w:space="0" w:color="auto"/>
            <w:right w:val="none" w:sz="0" w:space="0" w:color="auto"/>
          </w:divBdr>
          <w:divsChild>
            <w:div w:id="1907956346">
              <w:marLeft w:val="0"/>
              <w:marRight w:val="0"/>
              <w:marTop w:val="0"/>
              <w:marBottom w:val="0"/>
              <w:divBdr>
                <w:top w:val="none" w:sz="0" w:space="0" w:color="auto"/>
                <w:left w:val="none" w:sz="0" w:space="0" w:color="auto"/>
                <w:bottom w:val="none" w:sz="0" w:space="0" w:color="auto"/>
                <w:right w:val="none" w:sz="0" w:space="0" w:color="auto"/>
              </w:divBdr>
            </w:div>
          </w:divsChild>
        </w:div>
        <w:div w:id="1738166808">
          <w:marLeft w:val="0"/>
          <w:marRight w:val="0"/>
          <w:marTop w:val="0"/>
          <w:marBottom w:val="0"/>
          <w:divBdr>
            <w:top w:val="none" w:sz="0" w:space="0" w:color="auto"/>
            <w:left w:val="none" w:sz="0" w:space="0" w:color="auto"/>
            <w:bottom w:val="none" w:sz="0" w:space="0" w:color="auto"/>
            <w:right w:val="none" w:sz="0" w:space="0" w:color="auto"/>
          </w:divBdr>
        </w:div>
        <w:div w:id="1933120960">
          <w:marLeft w:val="0"/>
          <w:marRight w:val="0"/>
          <w:marTop w:val="0"/>
          <w:marBottom w:val="0"/>
          <w:divBdr>
            <w:top w:val="none" w:sz="0" w:space="0" w:color="auto"/>
            <w:left w:val="none" w:sz="0" w:space="0" w:color="auto"/>
            <w:bottom w:val="none" w:sz="0" w:space="0" w:color="auto"/>
            <w:right w:val="none" w:sz="0" w:space="0" w:color="auto"/>
          </w:divBdr>
        </w:div>
      </w:divsChild>
    </w:div>
    <w:div w:id="1858225534">
      <w:bodyDiv w:val="1"/>
      <w:marLeft w:val="0"/>
      <w:marRight w:val="0"/>
      <w:marTop w:val="0"/>
      <w:marBottom w:val="0"/>
      <w:divBdr>
        <w:top w:val="none" w:sz="0" w:space="0" w:color="auto"/>
        <w:left w:val="none" w:sz="0" w:space="0" w:color="auto"/>
        <w:bottom w:val="none" w:sz="0" w:space="0" w:color="auto"/>
        <w:right w:val="none" w:sz="0" w:space="0" w:color="auto"/>
      </w:divBdr>
      <w:divsChild>
        <w:div w:id="251165986">
          <w:marLeft w:val="0"/>
          <w:marRight w:val="0"/>
          <w:marTop w:val="0"/>
          <w:marBottom w:val="0"/>
          <w:divBdr>
            <w:top w:val="none" w:sz="0" w:space="0" w:color="auto"/>
            <w:left w:val="none" w:sz="0" w:space="0" w:color="auto"/>
            <w:bottom w:val="none" w:sz="0" w:space="0" w:color="auto"/>
            <w:right w:val="none" w:sz="0" w:space="0" w:color="auto"/>
          </w:divBdr>
        </w:div>
        <w:div w:id="509292100">
          <w:marLeft w:val="0"/>
          <w:marRight w:val="0"/>
          <w:marTop w:val="0"/>
          <w:marBottom w:val="0"/>
          <w:divBdr>
            <w:top w:val="none" w:sz="0" w:space="0" w:color="auto"/>
            <w:left w:val="none" w:sz="0" w:space="0" w:color="auto"/>
            <w:bottom w:val="none" w:sz="0" w:space="0" w:color="auto"/>
            <w:right w:val="none" w:sz="0" w:space="0" w:color="auto"/>
          </w:divBdr>
        </w:div>
        <w:div w:id="663626964">
          <w:marLeft w:val="0"/>
          <w:marRight w:val="0"/>
          <w:marTop w:val="0"/>
          <w:marBottom w:val="0"/>
          <w:divBdr>
            <w:top w:val="none" w:sz="0" w:space="0" w:color="auto"/>
            <w:left w:val="none" w:sz="0" w:space="0" w:color="auto"/>
            <w:bottom w:val="none" w:sz="0" w:space="0" w:color="auto"/>
            <w:right w:val="none" w:sz="0" w:space="0" w:color="auto"/>
          </w:divBdr>
        </w:div>
        <w:div w:id="949582925">
          <w:marLeft w:val="0"/>
          <w:marRight w:val="0"/>
          <w:marTop w:val="0"/>
          <w:marBottom w:val="0"/>
          <w:divBdr>
            <w:top w:val="none" w:sz="0" w:space="0" w:color="auto"/>
            <w:left w:val="none" w:sz="0" w:space="0" w:color="auto"/>
            <w:bottom w:val="none" w:sz="0" w:space="0" w:color="auto"/>
            <w:right w:val="none" w:sz="0" w:space="0" w:color="auto"/>
          </w:divBdr>
        </w:div>
        <w:div w:id="1023098065">
          <w:marLeft w:val="0"/>
          <w:marRight w:val="0"/>
          <w:marTop w:val="0"/>
          <w:marBottom w:val="0"/>
          <w:divBdr>
            <w:top w:val="none" w:sz="0" w:space="0" w:color="auto"/>
            <w:left w:val="none" w:sz="0" w:space="0" w:color="auto"/>
            <w:bottom w:val="none" w:sz="0" w:space="0" w:color="auto"/>
            <w:right w:val="none" w:sz="0" w:space="0" w:color="auto"/>
          </w:divBdr>
        </w:div>
        <w:div w:id="1192958447">
          <w:marLeft w:val="0"/>
          <w:marRight w:val="0"/>
          <w:marTop w:val="0"/>
          <w:marBottom w:val="0"/>
          <w:divBdr>
            <w:top w:val="none" w:sz="0" w:space="0" w:color="auto"/>
            <w:left w:val="none" w:sz="0" w:space="0" w:color="auto"/>
            <w:bottom w:val="none" w:sz="0" w:space="0" w:color="auto"/>
            <w:right w:val="none" w:sz="0" w:space="0" w:color="auto"/>
          </w:divBdr>
        </w:div>
        <w:div w:id="1392076416">
          <w:marLeft w:val="0"/>
          <w:marRight w:val="0"/>
          <w:marTop w:val="0"/>
          <w:marBottom w:val="0"/>
          <w:divBdr>
            <w:top w:val="none" w:sz="0" w:space="0" w:color="auto"/>
            <w:left w:val="none" w:sz="0" w:space="0" w:color="auto"/>
            <w:bottom w:val="none" w:sz="0" w:space="0" w:color="auto"/>
            <w:right w:val="none" w:sz="0" w:space="0" w:color="auto"/>
          </w:divBdr>
        </w:div>
        <w:div w:id="1426414360">
          <w:marLeft w:val="0"/>
          <w:marRight w:val="0"/>
          <w:marTop w:val="0"/>
          <w:marBottom w:val="0"/>
          <w:divBdr>
            <w:top w:val="none" w:sz="0" w:space="0" w:color="auto"/>
            <w:left w:val="none" w:sz="0" w:space="0" w:color="auto"/>
            <w:bottom w:val="none" w:sz="0" w:space="0" w:color="auto"/>
            <w:right w:val="none" w:sz="0" w:space="0" w:color="auto"/>
          </w:divBdr>
        </w:div>
        <w:div w:id="1550534466">
          <w:marLeft w:val="0"/>
          <w:marRight w:val="0"/>
          <w:marTop w:val="0"/>
          <w:marBottom w:val="0"/>
          <w:divBdr>
            <w:top w:val="none" w:sz="0" w:space="0" w:color="auto"/>
            <w:left w:val="none" w:sz="0" w:space="0" w:color="auto"/>
            <w:bottom w:val="none" w:sz="0" w:space="0" w:color="auto"/>
            <w:right w:val="none" w:sz="0" w:space="0" w:color="auto"/>
          </w:divBdr>
        </w:div>
        <w:div w:id="1666205440">
          <w:marLeft w:val="0"/>
          <w:marRight w:val="0"/>
          <w:marTop w:val="0"/>
          <w:marBottom w:val="0"/>
          <w:divBdr>
            <w:top w:val="none" w:sz="0" w:space="0" w:color="auto"/>
            <w:left w:val="none" w:sz="0" w:space="0" w:color="auto"/>
            <w:bottom w:val="none" w:sz="0" w:space="0" w:color="auto"/>
            <w:right w:val="none" w:sz="0" w:space="0" w:color="auto"/>
          </w:divBdr>
        </w:div>
        <w:div w:id="1920017461">
          <w:marLeft w:val="0"/>
          <w:marRight w:val="0"/>
          <w:marTop w:val="0"/>
          <w:marBottom w:val="0"/>
          <w:divBdr>
            <w:top w:val="none" w:sz="0" w:space="0" w:color="auto"/>
            <w:left w:val="none" w:sz="0" w:space="0" w:color="auto"/>
            <w:bottom w:val="none" w:sz="0" w:space="0" w:color="auto"/>
            <w:right w:val="none" w:sz="0" w:space="0" w:color="auto"/>
          </w:divBdr>
        </w:div>
        <w:div w:id="2104573431">
          <w:marLeft w:val="0"/>
          <w:marRight w:val="0"/>
          <w:marTop w:val="0"/>
          <w:marBottom w:val="0"/>
          <w:divBdr>
            <w:top w:val="none" w:sz="0" w:space="0" w:color="auto"/>
            <w:left w:val="none" w:sz="0" w:space="0" w:color="auto"/>
            <w:bottom w:val="none" w:sz="0" w:space="0" w:color="auto"/>
            <w:right w:val="none" w:sz="0" w:space="0" w:color="auto"/>
          </w:divBdr>
        </w:div>
        <w:div w:id="2118017674">
          <w:marLeft w:val="0"/>
          <w:marRight w:val="0"/>
          <w:marTop w:val="0"/>
          <w:marBottom w:val="0"/>
          <w:divBdr>
            <w:top w:val="none" w:sz="0" w:space="0" w:color="auto"/>
            <w:left w:val="none" w:sz="0" w:space="0" w:color="auto"/>
            <w:bottom w:val="none" w:sz="0" w:space="0" w:color="auto"/>
            <w:right w:val="none" w:sz="0" w:space="0" w:color="auto"/>
          </w:divBdr>
        </w:div>
      </w:divsChild>
    </w:div>
    <w:div w:id="1871794076">
      <w:bodyDiv w:val="1"/>
      <w:marLeft w:val="0"/>
      <w:marRight w:val="0"/>
      <w:marTop w:val="0"/>
      <w:marBottom w:val="0"/>
      <w:divBdr>
        <w:top w:val="none" w:sz="0" w:space="0" w:color="auto"/>
        <w:left w:val="none" w:sz="0" w:space="0" w:color="auto"/>
        <w:bottom w:val="none" w:sz="0" w:space="0" w:color="auto"/>
        <w:right w:val="none" w:sz="0" w:space="0" w:color="auto"/>
      </w:divBdr>
    </w:div>
    <w:div w:id="1887401220">
      <w:bodyDiv w:val="1"/>
      <w:marLeft w:val="0"/>
      <w:marRight w:val="0"/>
      <w:marTop w:val="0"/>
      <w:marBottom w:val="0"/>
      <w:divBdr>
        <w:top w:val="none" w:sz="0" w:space="0" w:color="auto"/>
        <w:left w:val="none" w:sz="0" w:space="0" w:color="auto"/>
        <w:bottom w:val="none" w:sz="0" w:space="0" w:color="auto"/>
        <w:right w:val="none" w:sz="0" w:space="0" w:color="auto"/>
      </w:divBdr>
    </w:div>
    <w:div w:id="1888880886">
      <w:bodyDiv w:val="1"/>
      <w:marLeft w:val="0"/>
      <w:marRight w:val="0"/>
      <w:marTop w:val="0"/>
      <w:marBottom w:val="0"/>
      <w:divBdr>
        <w:top w:val="none" w:sz="0" w:space="0" w:color="auto"/>
        <w:left w:val="none" w:sz="0" w:space="0" w:color="auto"/>
        <w:bottom w:val="none" w:sz="0" w:space="0" w:color="auto"/>
        <w:right w:val="none" w:sz="0" w:space="0" w:color="auto"/>
      </w:divBdr>
      <w:divsChild>
        <w:div w:id="14237603">
          <w:marLeft w:val="0"/>
          <w:marRight w:val="0"/>
          <w:marTop w:val="280"/>
          <w:marBottom w:val="280"/>
          <w:divBdr>
            <w:top w:val="none" w:sz="0" w:space="0" w:color="auto"/>
            <w:left w:val="none" w:sz="0" w:space="0" w:color="auto"/>
            <w:bottom w:val="none" w:sz="0" w:space="0" w:color="auto"/>
            <w:right w:val="none" w:sz="0" w:space="0" w:color="auto"/>
          </w:divBdr>
        </w:div>
        <w:div w:id="527792457">
          <w:marLeft w:val="0"/>
          <w:marRight w:val="0"/>
          <w:marTop w:val="280"/>
          <w:marBottom w:val="280"/>
          <w:divBdr>
            <w:top w:val="none" w:sz="0" w:space="0" w:color="auto"/>
            <w:left w:val="none" w:sz="0" w:space="0" w:color="auto"/>
            <w:bottom w:val="none" w:sz="0" w:space="0" w:color="auto"/>
            <w:right w:val="none" w:sz="0" w:space="0" w:color="auto"/>
          </w:divBdr>
        </w:div>
        <w:div w:id="547301592">
          <w:marLeft w:val="0"/>
          <w:marRight w:val="0"/>
          <w:marTop w:val="280"/>
          <w:marBottom w:val="280"/>
          <w:divBdr>
            <w:top w:val="none" w:sz="0" w:space="0" w:color="auto"/>
            <w:left w:val="none" w:sz="0" w:space="0" w:color="auto"/>
            <w:bottom w:val="none" w:sz="0" w:space="0" w:color="auto"/>
            <w:right w:val="none" w:sz="0" w:space="0" w:color="auto"/>
          </w:divBdr>
        </w:div>
        <w:div w:id="883103228">
          <w:marLeft w:val="0"/>
          <w:marRight w:val="0"/>
          <w:marTop w:val="280"/>
          <w:marBottom w:val="280"/>
          <w:divBdr>
            <w:top w:val="none" w:sz="0" w:space="0" w:color="auto"/>
            <w:left w:val="none" w:sz="0" w:space="0" w:color="auto"/>
            <w:bottom w:val="none" w:sz="0" w:space="0" w:color="auto"/>
            <w:right w:val="none" w:sz="0" w:space="0" w:color="auto"/>
          </w:divBdr>
        </w:div>
        <w:div w:id="963193176">
          <w:marLeft w:val="0"/>
          <w:marRight w:val="0"/>
          <w:marTop w:val="280"/>
          <w:marBottom w:val="280"/>
          <w:divBdr>
            <w:top w:val="none" w:sz="0" w:space="0" w:color="auto"/>
            <w:left w:val="none" w:sz="0" w:space="0" w:color="auto"/>
            <w:bottom w:val="none" w:sz="0" w:space="0" w:color="auto"/>
            <w:right w:val="none" w:sz="0" w:space="0" w:color="auto"/>
          </w:divBdr>
        </w:div>
        <w:div w:id="1107432471">
          <w:marLeft w:val="0"/>
          <w:marRight w:val="0"/>
          <w:marTop w:val="280"/>
          <w:marBottom w:val="280"/>
          <w:divBdr>
            <w:top w:val="none" w:sz="0" w:space="0" w:color="auto"/>
            <w:left w:val="none" w:sz="0" w:space="0" w:color="auto"/>
            <w:bottom w:val="none" w:sz="0" w:space="0" w:color="auto"/>
            <w:right w:val="none" w:sz="0" w:space="0" w:color="auto"/>
          </w:divBdr>
        </w:div>
        <w:div w:id="1503541418">
          <w:marLeft w:val="0"/>
          <w:marRight w:val="0"/>
          <w:marTop w:val="280"/>
          <w:marBottom w:val="280"/>
          <w:divBdr>
            <w:top w:val="none" w:sz="0" w:space="0" w:color="auto"/>
            <w:left w:val="none" w:sz="0" w:space="0" w:color="auto"/>
            <w:bottom w:val="none" w:sz="0" w:space="0" w:color="auto"/>
            <w:right w:val="none" w:sz="0" w:space="0" w:color="auto"/>
          </w:divBdr>
        </w:div>
        <w:div w:id="1551502412">
          <w:marLeft w:val="0"/>
          <w:marRight w:val="0"/>
          <w:marTop w:val="280"/>
          <w:marBottom w:val="280"/>
          <w:divBdr>
            <w:top w:val="none" w:sz="0" w:space="0" w:color="auto"/>
            <w:left w:val="none" w:sz="0" w:space="0" w:color="auto"/>
            <w:bottom w:val="none" w:sz="0" w:space="0" w:color="auto"/>
            <w:right w:val="none" w:sz="0" w:space="0" w:color="auto"/>
          </w:divBdr>
        </w:div>
        <w:div w:id="1700811247">
          <w:marLeft w:val="0"/>
          <w:marRight w:val="0"/>
          <w:marTop w:val="280"/>
          <w:marBottom w:val="280"/>
          <w:divBdr>
            <w:top w:val="none" w:sz="0" w:space="0" w:color="auto"/>
            <w:left w:val="none" w:sz="0" w:space="0" w:color="auto"/>
            <w:bottom w:val="none" w:sz="0" w:space="0" w:color="auto"/>
            <w:right w:val="none" w:sz="0" w:space="0" w:color="auto"/>
          </w:divBdr>
        </w:div>
        <w:div w:id="1973559512">
          <w:marLeft w:val="0"/>
          <w:marRight w:val="0"/>
          <w:marTop w:val="280"/>
          <w:marBottom w:val="280"/>
          <w:divBdr>
            <w:top w:val="none" w:sz="0" w:space="0" w:color="auto"/>
            <w:left w:val="none" w:sz="0" w:space="0" w:color="auto"/>
            <w:bottom w:val="none" w:sz="0" w:space="0" w:color="auto"/>
            <w:right w:val="none" w:sz="0" w:space="0" w:color="auto"/>
          </w:divBdr>
        </w:div>
      </w:divsChild>
    </w:div>
    <w:div w:id="1901749407">
      <w:bodyDiv w:val="1"/>
      <w:marLeft w:val="0"/>
      <w:marRight w:val="0"/>
      <w:marTop w:val="0"/>
      <w:marBottom w:val="0"/>
      <w:divBdr>
        <w:top w:val="none" w:sz="0" w:space="0" w:color="auto"/>
        <w:left w:val="none" w:sz="0" w:space="0" w:color="auto"/>
        <w:bottom w:val="none" w:sz="0" w:space="0" w:color="auto"/>
        <w:right w:val="none" w:sz="0" w:space="0" w:color="auto"/>
      </w:divBdr>
    </w:div>
    <w:div w:id="1905949756">
      <w:bodyDiv w:val="1"/>
      <w:marLeft w:val="0"/>
      <w:marRight w:val="0"/>
      <w:marTop w:val="0"/>
      <w:marBottom w:val="0"/>
      <w:divBdr>
        <w:top w:val="none" w:sz="0" w:space="0" w:color="auto"/>
        <w:left w:val="none" w:sz="0" w:space="0" w:color="auto"/>
        <w:bottom w:val="none" w:sz="0" w:space="0" w:color="auto"/>
        <w:right w:val="none" w:sz="0" w:space="0" w:color="auto"/>
      </w:divBdr>
    </w:div>
    <w:div w:id="1906647875">
      <w:bodyDiv w:val="1"/>
      <w:marLeft w:val="0"/>
      <w:marRight w:val="0"/>
      <w:marTop w:val="0"/>
      <w:marBottom w:val="0"/>
      <w:divBdr>
        <w:top w:val="none" w:sz="0" w:space="0" w:color="auto"/>
        <w:left w:val="none" w:sz="0" w:space="0" w:color="auto"/>
        <w:bottom w:val="none" w:sz="0" w:space="0" w:color="auto"/>
        <w:right w:val="none" w:sz="0" w:space="0" w:color="auto"/>
      </w:divBdr>
    </w:div>
    <w:div w:id="1939408090">
      <w:bodyDiv w:val="1"/>
      <w:marLeft w:val="0"/>
      <w:marRight w:val="0"/>
      <w:marTop w:val="0"/>
      <w:marBottom w:val="0"/>
      <w:divBdr>
        <w:top w:val="none" w:sz="0" w:space="0" w:color="auto"/>
        <w:left w:val="none" w:sz="0" w:space="0" w:color="auto"/>
        <w:bottom w:val="none" w:sz="0" w:space="0" w:color="auto"/>
        <w:right w:val="none" w:sz="0" w:space="0" w:color="auto"/>
      </w:divBdr>
    </w:div>
    <w:div w:id="1946227549">
      <w:bodyDiv w:val="1"/>
      <w:marLeft w:val="0"/>
      <w:marRight w:val="0"/>
      <w:marTop w:val="0"/>
      <w:marBottom w:val="0"/>
      <w:divBdr>
        <w:top w:val="none" w:sz="0" w:space="0" w:color="auto"/>
        <w:left w:val="none" w:sz="0" w:space="0" w:color="auto"/>
        <w:bottom w:val="none" w:sz="0" w:space="0" w:color="auto"/>
        <w:right w:val="none" w:sz="0" w:space="0" w:color="auto"/>
      </w:divBdr>
    </w:div>
    <w:div w:id="1950234694">
      <w:bodyDiv w:val="1"/>
      <w:marLeft w:val="0"/>
      <w:marRight w:val="0"/>
      <w:marTop w:val="0"/>
      <w:marBottom w:val="0"/>
      <w:divBdr>
        <w:top w:val="none" w:sz="0" w:space="0" w:color="auto"/>
        <w:left w:val="none" w:sz="0" w:space="0" w:color="auto"/>
        <w:bottom w:val="none" w:sz="0" w:space="0" w:color="auto"/>
        <w:right w:val="none" w:sz="0" w:space="0" w:color="auto"/>
      </w:divBdr>
      <w:divsChild>
        <w:div w:id="1471748445">
          <w:marLeft w:val="480"/>
          <w:marRight w:val="0"/>
          <w:marTop w:val="0"/>
          <w:marBottom w:val="0"/>
          <w:divBdr>
            <w:top w:val="none" w:sz="0" w:space="0" w:color="auto"/>
            <w:left w:val="none" w:sz="0" w:space="0" w:color="auto"/>
            <w:bottom w:val="none" w:sz="0" w:space="0" w:color="auto"/>
            <w:right w:val="none" w:sz="0" w:space="0" w:color="auto"/>
          </w:divBdr>
        </w:div>
      </w:divsChild>
    </w:div>
    <w:div w:id="1958638321">
      <w:bodyDiv w:val="1"/>
      <w:marLeft w:val="0"/>
      <w:marRight w:val="0"/>
      <w:marTop w:val="0"/>
      <w:marBottom w:val="0"/>
      <w:divBdr>
        <w:top w:val="none" w:sz="0" w:space="0" w:color="auto"/>
        <w:left w:val="none" w:sz="0" w:space="0" w:color="auto"/>
        <w:bottom w:val="none" w:sz="0" w:space="0" w:color="auto"/>
        <w:right w:val="none" w:sz="0" w:space="0" w:color="auto"/>
      </w:divBdr>
      <w:divsChild>
        <w:div w:id="774521306">
          <w:marLeft w:val="0"/>
          <w:marRight w:val="0"/>
          <w:marTop w:val="0"/>
          <w:marBottom w:val="0"/>
          <w:divBdr>
            <w:top w:val="none" w:sz="0" w:space="0" w:color="auto"/>
            <w:left w:val="none" w:sz="0" w:space="0" w:color="auto"/>
            <w:bottom w:val="none" w:sz="0" w:space="0" w:color="auto"/>
            <w:right w:val="none" w:sz="0" w:space="0" w:color="auto"/>
          </w:divBdr>
          <w:divsChild>
            <w:div w:id="380910053">
              <w:marLeft w:val="0"/>
              <w:marRight w:val="0"/>
              <w:marTop w:val="0"/>
              <w:marBottom w:val="0"/>
              <w:divBdr>
                <w:top w:val="none" w:sz="0" w:space="0" w:color="auto"/>
                <w:left w:val="none" w:sz="0" w:space="0" w:color="auto"/>
                <w:bottom w:val="none" w:sz="0" w:space="0" w:color="auto"/>
                <w:right w:val="none" w:sz="0" w:space="0" w:color="auto"/>
              </w:divBdr>
              <w:divsChild>
                <w:div w:id="294456628">
                  <w:marLeft w:val="0"/>
                  <w:marRight w:val="0"/>
                  <w:marTop w:val="0"/>
                  <w:marBottom w:val="0"/>
                  <w:divBdr>
                    <w:top w:val="none" w:sz="0" w:space="0" w:color="auto"/>
                    <w:left w:val="none" w:sz="0" w:space="0" w:color="auto"/>
                    <w:bottom w:val="none" w:sz="0" w:space="0" w:color="auto"/>
                    <w:right w:val="none" w:sz="0" w:space="0" w:color="auto"/>
                  </w:divBdr>
                  <w:divsChild>
                    <w:div w:id="1764523774">
                      <w:marLeft w:val="0"/>
                      <w:marRight w:val="0"/>
                      <w:marTop w:val="0"/>
                      <w:marBottom w:val="0"/>
                      <w:divBdr>
                        <w:top w:val="none" w:sz="0" w:space="0" w:color="auto"/>
                        <w:left w:val="none" w:sz="0" w:space="0" w:color="auto"/>
                        <w:bottom w:val="none" w:sz="0" w:space="0" w:color="auto"/>
                        <w:right w:val="none" w:sz="0" w:space="0" w:color="auto"/>
                      </w:divBdr>
                      <w:divsChild>
                        <w:div w:id="1875387494">
                          <w:marLeft w:val="0"/>
                          <w:marRight w:val="0"/>
                          <w:marTop w:val="0"/>
                          <w:marBottom w:val="0"/>
                          <w:divBdr>
                            <w:top w:val="none" w:sz="0" w:space="0" w:color="auto"/>
                            <w:left w:val="none" w:sz="0" w:space="0" w:color="auto"/>
                            <w:bottom w:val="none" w:sz="0" w:space="0" w:color="auto"/>
                            <w:right w:val="none" w:sz="0" w:space="0" w:color="auto"/>
                          </w:divBdr>
                          <w:divsChild>
                            <w:div w:id="284778926">
                              <w:marLeft w:val="0"/>
                              <w:marRight w:val="0"/>
                              <w:marTop w:val="0"/>
                              <w:marBottom w:val="0"/>
                              <w:divBdr>
                                <w:top w:val="none" w:sz="0" w:space="0" w:color="auto"/>
                                <w:left w:val="none" w:sz="0" w:space="0" w:color="auto"/>
                                <w:bottom w:val="none" w:sz="0" w:space="0" w:color="auto"/>
                                <w:right w:val="none" w:sz="0" w:space="0" w:color="auto"/>
                              </w:divBdr>
                              <w:divsChild>
                                <w:div w:id="1810171521">
                                  <w:marLeft w:val="0"/>
                                  <w:marRight w:val="0"/>
                                  <w:marTop w:val="0"/>
                                  <w:marBottom w:val="0"/>
                                  <w:divBdr>
                                    <w:top w:val="none" w:sz="0" w:space="0" w:color="auto"/>
                                    <w:left w:val="none" w:sz="0" w:space="0" w:color="auto"/>
                                    <w:bottom w:val="none" w:sz="0" w:space="0" w:color="auto"/>
                                    <w:right w:val="none" w:sz="0" w:space="0" w:color="auto"/>
                                  </w:divBdr>
                                  <w:divsChild>
                                    <w:div w:id="782962348">
                                      <w:marLeft w:val="0"/>
                                      <w:marRight w:val="0"/>
                                      <w:marTop w:val="0"/>
                                      <w:marBottom w:val="0"/>
                                      <w:divBdr>
                                        <w:top w:val="none" w:sz="0" w:space="0" w:color="auto"/>
                                        <w:left w:val="none" w:sz="0" w:space="0" w:color="auto"/>
                                        <w:bottom w:val="none" w:sz="0" w:space="0" w:color="auto"/>
                                        <w:right w:val="none" w:sz="0" w:space="0" w:color="auto"/>
                                      </w:divBdr>
                                      <w:divsChild>
                                        <w:div w:id="1846361570">
                                          <w:marLeft w:val="0"/>
                                          <w:marRight w:val="0"/>
                                          <w:marTop w:val="0"/>
                                          <w:marBottom w:val="0"/>
                                          <w:divBdr>
                                            <w:top w:val="none" w:sz="0" w:space="0" w:color="auto"/>
                                            <w:left w:val="none" w:sz="0" w:space="0" w:color="auto"/>
                                            <w:bottom w:val="none" w:sz="0" w:space="0" w:color="auto"/>
                                            <w:right w:val="none" w:sz="0" w:space="0" w:color="auto"/>
                                          </w:divBdr>
                                          <w:divsChild>
                                            <w:div w:id="686365177">
                                              <w:marLeft w:val="0"/>
                                              <w:marRight w:val="0"/>
                                              <w:marTop w:val="0"/>
                                              <w:marBottom w:val="0"/>
                                              <w:divBdr>
                                                <w:top w:val="none" w:sz="0" w:space="0" w:color="auto"/>
                                                <w:left w:val="none" w:sz="0" w:space="0" w:color="auto"/>
                                                <w:bottom w:val="none" w:sz="0" w:space="0" w:color="auto"/>
                                                <w:right w:val="none" w:sz="0" w:space="0" w:color="auto"/>
                                              </w:divBdr>
                                              <w:divsChild>
                                                <w:div w:id="1510100908">
                                                  <w:marLeft w:val="0"/>
                                                  <w:marRight w:val="0"/>
                                                  <w:marTop w:val="0"/>
                                                  <w:marBottom w:val="0"/>
                                                  <w:divBdr>
                                                    <w:top w:val="none" w:sz="0" w:space="0" w:color="auto"/>
                                                    <w:left w:val="none" w:sz="0" w:space="0" w:color="auto"/>
                                                    <w:bottom w:val="none" w:sz="0" w:space="0" w:color="auto"/>
                                                    <w:right w:val="none" w:sz="0" w:space="0" w:color="auto"/>
                                                  </w:divBdr>
                                                  <w:divsChild>
                                                    <w:div w:id="992149573">
                                                      <w:marLeft w:val="0"/>
                                                      <w:marRight w:val="424"/>
                                                      <w:marTop w:val="0"/>
                                                      <w:marBottom w:val="0"/>
                                                      <w:divBdr>
                                                        <w:top w:val="none" w:sz="0" w:space="0" w:color="auto"/>
                                                        <w:left w:val="none" w:sz="0" w:space="0" w:color="auto"/>
                                                        <w:bottom w:val="none" w:sz="0" w:space="0" w:color="auto"/>
                                                        <w:right w:val="none" w:sz="0" w:space="0" w:color="auto"/>
                                                      </w:divBdr>
                                                      <w:divsChild>
                                                        <w:div w:id="2131778578">
                                                          <w:marLeft w:val="0"/>
                                                          <w:marRight w:val="0"/>
                                                          <w:marTop w:val="0"/>
                                                          <w:marBottom w:val="0"/>
                                                          <w:divBdr>
                                                            <w:top w:val="none" w:sz="0" w:space="0" w:color="auto"/>
                                                            <w:left w:val="none" w:sz="0" w:space="0" w:color="auto"/>
                                                            <w:bottom w:val="none" w:sz="0" w:space="0" w:color="auto"/>
                                                            <w:right w:val="none" w:sz="0" w:space="0" w:color="auto"/>
                                                          </w:divBdr>
                                                          <w:divsChild>
                                                            <w:div w:id="1018317652">
                                                              <w:marLeft w:val="0"/>
                                                              <w:marRight w:val="0"/>
                                                              <w:marTop w:val="0"/>
                                                              <w:marBottom w:val="0"/>
                                                              <w:divBdr>
                                                                <w:top w:val="none" w:sz="0" w:space="0" w:color="auto"/>
                                                                <w:left w:val="none" w:sz="0" w:space="0" w:color="auto"/>
                                                                <w:bottom w:val="none" w:sz="0" w:space="0" w:color="auto"/>
                                                                <w:right w:val="none" w:sz="0" w:space="0" w:color="auto"/>
                                                              </w:divBdr>
                                                              <w:divsChild>
                                                                <w:div w:id="632911418">
                                                                  <w:marLeft w:val="0"/>
                                                                  <w:marRight w:val="0"/>
                                                                  <w:marTop w:val="0"/>
                                                                  <w:marBottom w:val="0"/>
                                                                  <w:divBdr>
                                                                    <w:top w:val="none" w:sz="0" w:space="0" w:color="auto"/>
                                                                    <w:left w:val="none" w:sz="0" w:space="0" w:color="auto"/>
                                                                    <w:bottom w:val="none" w:sz="0" w:space="0" w:color="auto"/>
                                                                    <w:right w:val="none" w:sz="0" w:space="0" w:color="auto"/>
                                                                  </w:divBdr>
                                                                  <w:divsChild>
                                                                    <w:div w:id="764500679">
                                                                      <w:marLeft w:val="0"/>
                                                                      <w:marRight w:val="0"/>
                                                                      <w:marTop w:val="0"/>
                                                                      <w:marBottom w:val="508"/>
                                                                      <w:divBdr>
                                                                        <w:top w:val="single" w:sz="8" w:space="0" w:color="CCCCCC"/>
                                                                        <w:left w:val="none" w:sz="0" w:space="0" w:color="auto"/>
                                                                        <w:bottom w:val="none" w:sz="0" w:space="0" w:color="auto"/>
                                                                        <w:right w:val="none" w:sz="0" w:space="0" w:color="auto"/>
                                                                      </w:divBdr>
                                                                      <w:divsChild>
                                                                        <w:div w:id="951131810">
                                                                          <w:marLeft w:val="0"/>
                                                                          <w:marRight w:val="0"/>
                                                                          <w:marTop w:val="0"/>
                                                                          <w:marBottom w:val="0"/>
                                                                          <w:divBdr>
                                                                            <w:top w:val="none" w:sz="0" w:space="0" w:color="auto"/>
                                                                            <w:left w:val="none" w:sz="0" w:space="0" w:color="auto"/>
                                                                            <w:bottom w:val="none" w:sz="0" w:space="0" w:color="auto"/>
                                                                            <w:right w:val="none" w:sz="0" w:space="0" w:color="auto"/>
                                                                          </w:divBdr>
                                                                          <w:divsChild>
                                                                            <w:div w:id="1537739071">
                                                                              <w:marLeft w:val="0"/>
                                                                              <w:marRight w:val="0"/>
                                                                              <w:marTop w:val="0"/>
                                                                              <w:marBottom w:val="0"/>
                                                                              <w:divBdr>
                                                                                <w:top w:val="none" w:sz="0" w:space="0" w:color="auto"/>
                                                                                <w:left w:val="none" w:sz="0" w:space="0" w:color="auto"/>
                                                                                <w:bottom w:val="none" w:sz="0" w:space="0" w:color="auto"/>
                                                                                <w:right w:val="none" w:sz="0" w:space="0" w:color="auto"/>
                                                                              </w:divBdr>
                                                                              <w:divsChild>
                                                                                <w:div w:id="130561117">
                                                                                  <w:marLeft w:val="0"/>
                                                                                  <w:marRight w:val="0"/>
                                                                                  <w:marTop w:val="0"/>
                                                                                  <w:marBottom w:val="0"/>
                                                                                  <w:divBdr>
                                                                                    <w:top w:val="none" w:sz="0" w:space="0" w:color="auto"/>
                                                                                    <w:left w:val="none" w:sz="0" w:space="0" w:color="auto"/>
                                                                                    <w:bottom w:val="none" w:sz="0" w:space="0" w:color="auto"/>
                                                                                    <w:right w:val="none" w:sz="0" w:space="0" w:color="auto"/>
                                                                                  </w:divBdr>
                                                                                  <w:divsChild>
                                                                                    <w:div w:id="273561487">
                                                                                      <w:marLeft w:val="0"/>
                                                                                      <w:marRight w:val="0"/>
                                                                                      <w:marTop w:val="0"/>
                                                                                      <w:marBottom w:val="0"/>
                                                                                      <w:divBdr>
                                                                                        <w:top w:val="none" w:sz="0" w:space="0" w:color="auto"/>
                                                                                        <w:left w:val="none" w:sz="0" w:space="0" w:color="auto"/>
                                                                                        <w:bottom w:val="none" w:sz="0" w:space="0" w:color="auto"/>
                                                                                        <w:right w:val="none" w:sz="0" w:space="0" w:color="auto"/>
                                                                                      </w:divBdr>
                                                                                      <w:divsChild>
                                                                                        <w:div w:id="452946815">
                                                                                          <w:marLeft w:val="0"/>
                                                                                          <w:marRight w:val="0"/>
                                                                                          <w:marTop w:val="0"/>
                                                                                          <w:marBottom w:val="0"/>
                                                                                          <w:divBdr>
                                                                                            <w:top w:val="none" w:sz="0" w:space="0" w:color="auto"/>
                                                                                            <w:left w:val="none" w:sz="0" w:space="0" w:color="auto"/>
                                                                                            <w:bottom w:val="none" w:sz="0" w:space="0" w:color="auto"/>
                                                                                            <w:right w:val="none" w:sz="0" w:space="0" w:color="auto"/>
                                                                                          </w:divBdr>
                                                                                          <w:divsChild>
                                                                                            <w:div w:id="141774260">
                                                                                              <w:marLeft w:val="0"/>
                                                                                              <w:marRight w:val="0"/>
                                                                                              <w:marTop w:val="0"/>
                                                                                              <w:marBottom w:val="0"/>
                                                                                              <w:divBdr>
                                                                                                <w:top w:val="none" w:sz="0" w:space="0" w:color="auto"/>
                                                                                                <w:left w:val="none" w:sz="0" w:space="0" w:color="auto"/>
                                                                                                <w:bottom w:val="none" w:sz="0" w:space="0" w:color="auto"/>
                                                                                                <w:right w:val="none" w:sz="0" w:space="0" w:color="auto"/>
                                                                                              </w:divBdr>
                                                                                              <w:divsChild>
                                                                                                <w:div w:id="1886018533">
                                                                                                  <w:marLeft w:val="0"/>
                                                                                                  <w:marRight w:val="0"/>
                                                                                                  <w:marTop w:val="0"/>
                                                                                                  <w:marBottom w:val="0"/>
                                                                                                  <w:divBdr>
                                                                                                    <w:top w:val="none" w:sz="0" w:space="0" w:color="auto"/>
                                                                                                    <w:left w:val="none" w:sz="0" w:space="0" w:color="auto"/>
                                                                                                    <w:bottom w:val="none" w:sz="0" w:space="0" w:color="auto"/>
                                                                                                    <w:right w:val="none" w:sz="0" w:space="0" w:color="auto"/>
                                                                                                  </w:divBdr>
                                                                                                  <w:divsChild>
                                                                                                    <w:div w:id="1943491569">
                                                                                                      <w:marLeft w:val="0"/>
                                                                                                      <w:marRight w:val="0"/>
                                                                                                      <w:marTop w:val="0"/>
                                                                                                      <w:marBottom w:val="0"/>
                                                                                                      <w:divBdr>
                                                                                                        <w:top w:val="none" w:sz="0" w:space="0" w:color="auto"/>
                                                                                                        <w:left w:val="none" w:sz="0" w:space="0" w:color="auto"/>
                                                                                                        <w:bottom w:val="none" w:sz="0" w:space="0" w:color="auto"/>
                                                                                                        <w:right w:val="none" w:sz="0" w:space="0" w:color="auto"/>
                                                                                                      </w:divBdr>
                                                                                                      <w:divsChild>
                                                                                                        <w:div w:id="880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68370">
      <w:bodyDiv w:val="1"/>
      <w:marLeft w:val="0"/>
      <w:marRight w:val="0"/>
      <w:marTop w:val="0"/>
      <w:marBottom w:val="0"/>
      <w:divBdr>
        <w:top w:val="none" w:sz="0" w:space="0" w:color="auto"/>
        <w:left w:val="none" w:sz="0" w:space="0" w:color="auto"/>
        <w:bottom w:val="none" w:sz="0" w:space="0" w:color="auto"/>
        <w:right w:val="none" w:sz="0" w:space="0" w:color="auto"/>
      </w:divBdr>
      <w:divsChild>
        <w:div w:id="838934476">
          <w:marLeft w:val="480"/>
          <w:marRight w:val="0"/>
          <w:marTop w:val="0"/>
          <w:marBottom w:val="0"/>
          <w:divBdr>
            <w:top w:val="none" w:sz="0" w:space="0" w:color="auto"/>
            <w:left w:val="none" w:sz="0" w:space="0" w:color="auto"/>
            <w:bottom w:val="none" w:sz="0" w:space="0" w:color="auto"/>
            <w:right w:val="none" w:sz="0" w:space="0" w:color="auto"/>
          </w:divBdr>
        </w:div>
      </w:divsChild>
    </w:div>
    <w:div w:id="1973168975">
      <w:bodyDiv w:val="1"/>
      <w:marLeft w:val="0"/>
      <w:marRight w:val="0"/>
      <w:marTop w:val="0"/>
      <w:marBottom w:val="0"/>
      <w:divBdr>
        <w:top w:val="none" w:sz="0" w:space="0" w:color="auto"/>
        <w:left w:val="none" w:sz="0" w:space="0" w:color="auto"/>
        <w:bottom w:val="none" w:sz="0" w:space="0" w:color="auto"/>
        <w:right w:val="none" w:sz="0" w:space="0" w:color="auto"/>
      </w:divBdr>
      <w:divsChild>
        <w:div w:id="217129047">
          <w:marLeft w:val="0"/>
          <w:marRight w:val="0"/>
          <w:marTop w:val="280"/>
          <w:marBottom w:val="280"/>
          <w:divBdr>
            <w:top w:val="none" w:sz="0" w:space="0" w:color="auto"/>
            <w:left w:val="none" w:sz="0" w:space="0" w:color="auto"/>
            <w:bottom w:val="none" w:sz="0" w:space="0" w:color="auto"/>
            <w:right w:val="none" w:sz="0" w:space="0" w:color="auto"/>
          </w:divBdr>
        </w:div>
        <w:div w:id="558832583">
          <w:marLeft w:val="0"/>
          <w:marRight w:val="0"/>
          <w:marTop w:val="280"/>
          <w:marBottom w:val="280"/>
          <w:divBdr>
            <w:top w:val="none" w:sz="0" w:space="0" w:color="auto"/>
            <w:left w:val="none" w:sz="0" w:space="0" w:color="auto"/>
            <w:bottom w:val="none" w:sz="0" w:space="0" w:color="auto"/>
            <w:right w:val="none" w:sz="0" w:space="0" w:color="auto"/>
          </w:divBdr>
        </w:div>
        <w:div w:id="746266318">
          <w:marLeft w:val="0"/>
          <w:marRight w:val="0"/>
          <w:marTop w:val="280"/>
          <w:marBottom w:val="280"/>
          <w:divBdr>
            <w:top w:val="none" w:sz="0" w:space="0" w:color="auto"/>
            <w:left w:val="none" w:sz="0" w:space="0" w:color="auto"/>
            <w:bottom w:val="none" w:sz="0" w:space="0" w:color="auto"/>
            <w:right w:val="none" w:sz="0" w:space="0" w:color="auto"/>
          </w:divBdr>
        </w:div>
        <w:div w:id="1077677597">
          <w:marLeft w:val="0"/>
          <w:marRight w:val="0"/>
          <w:marTop w:val="280"/>
          <w:marBottom w:val="280"/>
          <w:divBdr>
            <w:top w:val="none" w:sz="0" w:space="0" w:color="auto"/>
            <w:left w:val="none" w:sz="0" w:space="0" w:color="auto"/>
            <w:bottom w:val="none" w:sz="0" w:space="0" w:color="auto"/>
            <w:right w:val="none" w:sz="0" w:space="0" w:color="auto"/>
          </w:divBdr>
        </w:div>
        <w:div w:id="1215040828">
          <w:marLeft w:val="0"/>
          <w:marRight w:val="0"/>
          <w:marTop w:val="280"/>
          <w:marBottom w:val="280"/>
          <w:divBdr>
            <w:top w:val="none" w:sz="0" w:space="0" w:color="auto"/>
            <w:left w:val="none" w:sz="0" w:space="0" w:color="auto"/>
            <w:bottom w:val="none" w:sz="0" w:space="0" w:color="auto"/>
            <w:right w:val="none" w:sz="0" w:space="0" w:color="auto"/>
          </w:divBdr>
        </w:div>
        <w:div w:id="1449008720">
          <w:marLeft w:val="0"/>
          <w:marRight w:val="0"/>
          <w:marTop w:val="280"/>
          <w:marBottom w:val="280"/>
          <w:divBdr>
            <w:top w:val="none" w:sz="0" w:space="0" w:color="auto"/>
            <w:left w:val="none" w:sz="0" w:space="0" w:color="auto"/>
            <w:bottom w:val="none" w:sz="0" w:space="0" w:color="auto"/>
            <w:right w:val="none" w:sz="0" w:space="0" w:color="auto"/>
          </w:divBdr>
        </w:div>
        <w:div w:id="1790009845">
          <w:marLeft w:val="0"/>
          <w:marRight w:val="0"/>
          <w:marTop w:val="280"/>
          <w:marBottom w:val="280"/>
          <w:divBdr>
            <w:top w:val="none" w:sz="0" w:space="0" w:color="auto"/>
            <w:left w:val="none" w:sz="0" w:space="0" w:color="auto"/>
            <w:bottom w:val="none" w:sz="0" w:space="0" w:color="auto"/>
            <w:right w:val="none" w:sz="0" w:space="0" w:color="auto"/>
          </w:divBdr>
        </w:div>
      </w:divsChild>
    </w:div>
    <w:div w:id="1992785043">
      <w:bodyDiv w:val="1"/>
      <w:marLeft w:val="0"/>
      <w:marRight w:val="0"/>
      <w:marTop w:val="0"/>
      <w:marBottom w:val="0"/>
      <w:divBdr>
        <w:top w:val="none" w:sz="0" w:space="0" w:color="auto"/>
        <w:left w:val="none" w:sz="0" w:space="0" w:color="auto"/>
        <w:bottom w:val="none" w:sz="0" w:space="0" w:color="auto"/>
        <w:right w:val="none" w:sz="0" w:space="0" w:color="auto"/>
      </w:divBdr>
    </w:div>
    <w:div w:id="1998074072">
      <w:bodyDiv w:val="1"/>
      <w:marLeft w:val="0"/>
      <w:marRight w:val="0"/>
      <w:marTop w:val="0"/>
      <w:marBottom w:val="0"/>
      <w:divBdr>
        <w:top w:val="none" w:sz="0" w:space="0" w:color="auto"/>
        <w:left w:val="none" w:sz="0" w:space="0" w:color="auto"/>
        <w:bottom w:val="none" w:sz="0" w:space="0" w:color="auto"/>
        <w:right w:val="none" w:sz="0" w:space="0" w:color="auto"/>
      </w:divBdr>
      <w:divsChild>
        <w:div w:id="344214239">
          <w:marLeft w:val="0"/>
          <w:marRight w:val="0"/>
          <w:marTop w:val="825"/>
          <w:marBottom w:val="0"/>
          <w:divBdr>
            <w:top w:val="none" w:sz="0" w:space="0" w:color="auto"/>
            <w:left w:val="none" w:sz="0" w:space="0" w:color="auto"/>
            <w:bottom w:val="none" w:sz="0" w:space="0" w:color="auto"/>
            <w:right w:val="none" w:sz="0" w:space="0" w:color="auto"/>
          </w:divBdr>
          <w:divsChild>
            <w:div w:id="2095781913">
              <w:marLeft w:val="0"/>
              <w:marRight w:val="0"/>
              <w:marTop w:val="0"/>
              <w:marBottom w:val="0"/>
              <w:divBdr>
                <w:top w:val="single" w:sz="2" w:space="0" w:color="8FB6D8"/>
                <w:left w:val="none" w:sz="0" w:space="0" w:color="auto"/>
                <w:bottom w:val="none" w:sz="0" w:space="0" w:color="auto"/>
                <w:right w:val="none" w:sz="0" w:space="0" w:color="auto"/>
              </w:divBdr>
              <w:divsChild>
                <w:div w:id="1242906441">
                  <w:marLeft w:val="0"/>
                  <w:marRight w:val="0"/>
                  <w:marTop w:val="0"/>
                  <w:marBottom w:val="1200"/>
                  <w:divBdr>
                    <w:top w:val="none" w:sz="0" w:space="0" w:color="auto"/>
                    <w:left w:val="none" w:sz="0" w:space="0" w:color="auto"/>
                    <w:bottom w:val="none" w:sz="0" w:space="0" w:color="auto"/>
                    <w:right w:val="none" w:sz="0" w:space="0" w:color="auto"/>
                  </w:divBdr>
                  <w:divsChild>
                    <w:div w:id="177698129">
                      <w:marLeft w:val="0"/>
                      <w:marRight w:val="0"/>
                      <w:marTop w:val="0"/>
                      <w:marBottom w:val="0"/>
                      <w:divBdr>
                        <w:top w:val="none" w:sz="0" w:space="0" w:color="auto"/>
                        <w:left w:val="none" w:sz="0" w:space="0" w:color="auto"/>
                        <w:bottom w:val="none" w:sz="0" w:space="0" w:color="auto"/>
                        <w:right w:val="none" w:sz="0" w:space="0" w:color="auto"/>
                      </w:divBdr>
                      <w:divsChild>
                        <w:div w:id="634482699">
                          <w:marLeft w:val="0"/>
                          <w:marRight w:val="0"/>
                          <w:marTop w:val="0"/>
                          <w:marBottom w:val="0"/>
                          <w:divBdr>
                            <w:top w:val="none" w:sz="0" w:space="0" w:color="auto"/>
                            <w:left w:val="none" w:sz="0" w:space="0" w:color="auto"/>
                            <w:bottom w:val="none" w:sz="0" w:space="0" w:color="auto"/>
                            <w:right w:val="none" w:sz="0" w:space="0" w:color="auto"/>
                          </w:divBdr>
                          <w:divsChild>
                            <w:div w:id="1757821423">
                              <w:marLeft w:val="0"/>
                              <w:marRight w:val="0"/>
                              <w:marTop w:val="216"/>
                              <w:marBottom w:val="0"/>
                              <w:divBdr>
                                <w:top w:val="none" w:sz="0" w:space="0" w:color="auto"/>
                                <w:left w:val="none" w:sz="0" w:space="0" w:color="auto"/>
                                <w:bottom w:val="none" w:sz="0" w:space="0" w:color="auto"/>
                                <w:right w:val="none" w:sz="0" w:space="0" w:color="auto"/>
                              </w:divBdr>
                              <w:divsChild>
                                <w:div w:id="1669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06657">
      <w:bodyDiv w:val="1"/>
      <w:marLeft w:val="0"/>
      <w:marRight w:val="0"/>
      <w:marTop w:val="0"/>
      <w:marBottom w:val="0"/>
      <w:divBdr>
        <w:top w:val="none" w:sz="0" w:space="0" w:color="auto"/>
        <w:left w:val="none" w:sz="0" w:space="0" w:color="auto"/>
        <w:bottom w:val="none" w:sz="0" w:space="0" w:color="auto"/>
        <w:right w:val="none" w:sz="0" w:space="0" w:color="auto"/>
      </w:divBdr>
    </w:div>
    <w:div w:id="2031182570">
      <w:bodyDiv w:val="1"/>
      <w:marLeft w:val="0"/>
      <w:marRight w:val="0"/>
      <w:marTop w:val="0"/>
      <w:marBottom w:val="0"/>
      <w:divBdr>
        <w:top w:val="none" w:sz="0" w:space="0" w:color="auto"/>
        <w:left w:val="none" w:sz="0" w:space="0" w:color="auto"/>
        <w:bottom w:val="none" w:sz="0" w:space="0" w:color="auto"/>
        <w:right w:val="none" w:sz="0" w:space="0" w:color="auto"/>
      </w:divBdr>
    </w:div>
    <w:div w:id="2032947756">
      <w:bodyDiv w:val="1"/>
      <w:marLeft w:val="0"/>
      <w:marRight w:val="0"/>
      <w:marTop w:val="0"/>
      <w:marBottom w:val="0"/>
      <w:divBdr>
        <w:top w:val="none" w:sz="0" w:space="0" w:color="auto"/>
        <w:left w:val="none" w:sz="0" w:space="0" w:color="auto"/>
        <w:bottom w:val="none" w:sz="0" w:space="0" w:color="auto"/>
        <w:right w:val="none" w:sz="0" w:space="0" w:color="auto"/>
      </w:divBdr>
      <w:divsChild>
        <w:div w:id="48917370">
          <w:marLeft w:val="0"/>
          <w:marRight w:val="0"/>
          <w:marTop w:val="280"/>
          <w:marBottom w:val="280"/>
          <w:divBdr>
            <w:top w:val="none" w:sz="0" w:space="0" w:color="auto"/>
            <w:left w:val="none" w:sz="0" w:space="0" w:color="auto"/>
            <w:bottom w:val="none" w:sz="0" w:space="0" w:color="auto"/>
            <w:right w:val="none" w:sz="0" w:space="0" w:color="auto"/>
          </w:divBdr>
        </w:div>
        <w:div w:id="344475489">
          <w:marLeft w:val="0"/>
          <w:marRight w:val="0"/>
          <w:marTop w:val="280"/>
          <w:marBottom w:val="280"/>
          <w:divBdr>
            <w:top w:val="none" w:sz="0" w:space="0" w:color="auto"/>
            <w:left w:val="none" w:sz="0" w:space="0" w:color="auto"/>
            <w:bottom w:val="none" w:sz="0" w:space="0" w:color="auto"/>
            <w:right w:val="none" w:sz="0" w:space="0" w:color="auto"/>
          </w:divBdr>
        </w:div>
        <w:div w:id="767576982">
          <w:marLeft w:val="0"/>
          <w:marRight w:val="0"/>
          <w:marTop w:val="280"/>
          <w:marBottom w:val="280"/>
          <w:divBdr>
            <w:top w:val="none" w:sz="0" w:space="0" w:color="auto"/>
            <w:left w:val="none" w:sz="0" w:space="0" w:color="auto"/>
            <w:bottom w:val="none" w:sz="0" w:space="0" w:color="auto"/>
            <w:right w:val="none" w:sz="0" w:space="0" w:color="auto"/>
          </w:divBdr>
        </w:div>
        <w:div w:id="1093285525">
          <w:marLeft w:val="0"/>
          <w:marRight w:val="0"/>
          <w:marTop w:val="280"/>
          <w:marBottom w:val="280"/>
          <w:divBdr>
            <w:top w:val="none" w:sz="0" w:space="0" w:color="auto"/>
            <w:left w:val="none" w:sz="0" w:space="0" w:color="auto"/>
            <w:bottom w:val="none" w:sz="0" w:space="0" w:color="auto"/>
            <w:right w:val="none" w:sz="0" w:space="0" w:color="auto"/>
          </w:divBdr>
        </w:div>
        <w:div w:id="1234511120">
          <w:marLeft w:val="0"/>
          <w:marRight w:val="0"/>
          <w:marTop w:val="280"/>
          <w:marBottom w:val="280"/>
          <w:divBdr>
            <w:top w:val="none" w:sz="0" w:space="0" w:color="auto"/>
            <w:left w:val="none" w:sz="0" w:space="0" w:color="auto"/>
            <w:bottom w:val="none" w:sz="0" w:space="0" w:color="auto"/>
            <w:right w:val="none" w:sz="0" w:space="0" w:color="auto"/>
          </w:divBdr>
        </w:div>
        <w:div w:id="1463960431">
          <w:marLeft w:val="0"/>
          <w:marRight w:val="0"/>
          <w:marTop w:val="280"/>
          <w:marBottom w:val="280"/>
          <w:divBdr>
            <w:top w:val="none" w:sz="0" w:space="0" w:color="auto"/>
            <w:left w:val="none" w:sz="0" w:space="0" w:color="auto"/>
            <w:bottom w:val="none" w:sz="0" w:space="0" w:color="auto"/>
            <w:right w:val="none" w:sz="0" w:space="0" w:color="auto"/>
          </w:divBdr>
        </w:div>
        <w:div w:id="1802962956">
          <w:marLeft w:val="0"/>
          <w:marRight w:val="0"/>
          <w:marTop w:val="280"/>
          <w:marBottom w:val="280"/>
          <w:divBdr>
            <w:top w:val="none" w:sz="0" w:space="0" w:color="auto"/>
            <w:left w:val="none" w:sz="0" w:space="0" w:color="auto"/>
            <w:bottom w:val="none" w:sz="0" w:space="0" w:color="auto"/>
            <w:right w:val="none" w:sz="0" w:space="0" w:color="auto"/>
          </w:divBdr>
        </w:div>
      </w:divsChild>
    </w:div>
    <w:div w:id="2036618055">
      <w:bodyDiv w:val="1"/>
      <w:marLeft w:val="0"/>
      <w:marRight w:val="0"/>
      <w:marTop w:val="0"/>
      <w:marBottom w:val="0"/>
      <w:divBdr>
        <w:top w:val="none" w:sz="0" w:space="0" w:color="auto"/>
        <w:left w:val="none" w:sz="0" w:space="0" w:color="auto"/>
        <w:bottom w:val="none" w:sz="0" w:space="0" w:color="auto"/>
        <w:right w:val="none" w:sz="0" w:space="0" w:color="auto"/>
      </w:divBdr>
    </w:div>
    <w:div w:id="2045518763">
      <w:bodyDiv w:val="1"/>
      <w:marLeft w:val="0"/>
      <w:marRight w:val="0"/>
      <w:marTop w:val="0"/>
      <w:marBottom w:val="0"/>
      <w:divBdr>
        <w:top w:val="none" w:sz="0" w:space="0" w:color="auto"/>
        <w:left w:val="none" w:sz="0" w:space="0" w:color="auto"/>
        <w:bottom w:val="none" w:sz="0" w:space="0" w:color="auto"/>
        <w:right w:val="none" w:sz="0" w:space="0" w:color="auto"/>
      </w:divBdr>
    </w:div>
    <w:div w:id="2050256231">
      <w:bodyDiv w:val="1"/>
      <w:marLeft w:val="0"/>
      <w:marRight w:val="0"/>
      <w:marTop w:val="0"/>
      <w:marBottom w:val="0"/>
      <w:divBdr>
        <w:top w:val="none" w:sz="0" w:space="0" w:color="auto"/>
        <w:left w:val="none" w:sz="0" w:space="0" w:color="auto"/>
        <w:bottom w:val="none" w:sz="0" w:space="0" w:color="auto"/>
        <w:right w:val="none" w:sz="0" w:space="0" w:color="auto"/>
      </w:divBdr>
    </w:div>
    <w:div w:id="2062361414">
      <w:bodyDiv w:val="1"/>
      <w:marLeft w:val="0"/>
      <w:marRight w:val="0"/>
      <w:marTop w:val="0"/>
      <w:marBottom w:val="0"/>
      <w:divBdr>
        <w:top w:val="none" w:sz="0" w:space="0" w:color="auto"/>
        <w:left w:val="none" w:sz="0" w:space="0" w:color="auto"/>
        <w:bottom w:val="none" w:sz="0" w:space="0" w:color="auto"/>
        <w:right w:val="none" w:sz="0" w:space="0" w:color="auto"/>
      </w:divBdr>
      <w:divsChild>
        <w:div w:id="1146581333">
          <w:marLeft w:val="480"/>
          <w:marRight w:val="0"/>
          <w:marTop w:val="0"/>
          <w:marBottom w:val="0"/>
          <w:divBdr>
            <w:top w:val="none" w:sz="0" w:space="0" w:color="auto"/>
            <w:left w:val="none" w:sz="0" w:space="0" w:color="auto"/>
            <w:bottom w:val="none" w:sz="0" w:space="0" w:color="auto"/>
            <w:right w:val="none" w:sz="0" w:space="0" w:color="auto"/>
          </w:divBdr>
        </w:div>
      </w:divsChild>
    </w:div>
    <w:div w:id="2066249928">
      <w:bodyDiv w:val="1"/>
      <w:marLeft w:val="0"/>
      <w:marRight w:val="0"/>
      <w:marTop w:val="0"/>
      <w:marBottom w:val="0"/>
      <w:divBdr>
        <w:top w:val="none" w:sz="0" w:space="0" w:color="auto"/>
        <w:left w:val="none" w:sz="0" w:space="0" w:color="auto"/>
        <w:bottom w:val="none" w:sz="0" w:space="0" w:color="auto"/>
        <w:right w:val="none" w:sz="0" w:space="0" w:color="auto"/>
      </w:divBdr>
      <w:divsChild>
        <w:div w:id="590509741">
          <w:marLeft w:val="0"/>
          <w:marRight w:val="0"/>
          <w:marTop w:val="0"/>
          <w:marBottom w:val="0"/>
          <w:divBdr>
            <w:top w:val="none" w:sz="0" w:space="0" w:color="auto"/>
            <w:left w:val="none" w:sz="0" w:space="0" w:color="auto"/>
            <w:bottom w:val="none" w:sz="0" w:space="0" w:color="auto"/>
            <w:right w:val="none" w:sz="0" w:space="0" w:color="auto"/>
          </w:divBdr>
          <w:divsChild>
            <w:div w:id="1337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516">
      <w:bodyDiv w:val="1"/>
      <w:marLeft w:val="0"/>
      <w:marRight w:val="0"/>
      <w:marTop w:val="0"/>
      <w:marBottom w:val="0"/>
      <w:divBdr>
        <w:top w:val="none" w:sz="0" w:space="0" w:color="auto"/>
        <w:left w:val="none" w:sz="0" w:space="0" w:color="auto"/>
        <w:bottom w:val="none" w:sz="0" w:space="0" w:color="auto"/>
        <w:right w:val="none" w:sz="0" w:space="0" w:color="auto"/>
      </w:divBdr>
      <w:divsChild>
        <w:div w:id="29114082">
          <w:marLeft w:val="0"/>
          <w:marRight w:val="0"/>
          <w:marTop w:val="0"/>
          <w:marBottom w:val="0"/>
          <w:divBdr>
            <w:top w:val="none" w:sz="0" w:space="0" w:color="auto"/>
            <w:left w:val="none" w:sz="0" w:space="0" w:color="auto"/>
            <w:bottom w:val="none" w:sz="0" w:space="0" w:color="auto"/>
            <w:right w:val="none" w:sz="0" w:space="0" w:color="auto"/>
          </w:divBdr>
          <w:divsChild>
            <w:div w:id="1646856049">
              <w:marLeft w:val="0"/>
              <w:marRight w:val="0"/>
              <w:marTop w:val="0"/>
              <w:marBottom w:val="0"/>
              <w:divBdr>
                <w:top w:val="none" w:sz="0" w:space="0" w:color="auto"/>
                <w:left w:val="none" w:sz="0" w:space="0" w:color="auto"/>
                <w:bottom w:val="none" w:sz="0" w:space="0" w:color="auto"/>
                <w:right w:val="none" w:sz="0" w:space="0" w:color="auto"/>
              </w:divBdr>
              <w:divsChild>
                <w:div w:id="1559438107">
                  <w:marLeft w:val="0"/>
                  <w:marRight w:val="0"/>
                  <w:marTop w:val="0"/>
                  <w:marBottom w:val="0"/>
                  <w:divBdr>
                    <w:top w:val="none" w:sz="0" w:space="0" w:color="auto"/>
                    <w:left w:val="none" w:sz="0" w:space="0" w:color="auto"/>
                    <w:bottom w:val="none" w:sz="0" w:space="0" w:color="auto"/>
                    <w:right w:val="none" w:sz="0" w:space="0" w:color="auto"/>
                  </w:divBdr>
                  <w:divsChild>
                    <w:div w:id="340282356">
                      <w:marLeft w:val="0"/>
                      <w:marRight w:val="0"/>
                      <w:marTop w:val="0"/>
                      <w:marBottom w:val="0"/>
                      <w:divBdr>
                        <w:top w:val="none" w:sz="0" w:space="0" w:color="auto"/>
                        <w:left w:val="none" w:sz="0" w:space="0" w:color="auto"/>
                        <w:bottom w:val="none" w:sz="0" w:space="0" w:color="auto"/>
                        <w:right w:val="none" w:sz="0" w:space="0" w:color="auto"/>
                      </w:divBdr>
                      <w:divsChild>
                        <w:div w:id="536281452">
                          <w:marLeft w:val="0"/>
                          <w:marRight w:val="0"/>
                          <w:marTop w:val="0"/>
                          <w:marBottom w:val="0"/>
                          <w:divBdr>
                            <w:top w:val="none" w:sz="0" w:space="0" w:color="auto"/>
                            <w:left w:val="none" w:sz="0" w:space="0" w:color="auto"/>
                            <w:bottom w:val="none" w:sz="0" w:space="0" w:color="auto"/>
                            <w:right w:val="none" w:sz="0" w:space="0" w:color="auto"/>
                          </w:divBdr>
                          <w:divsChild>
                            <w:div w:id="1207598703">
                              <w:marLeft w:val="0"/>
                              <w:marRight w:val="0"/>
                              <w:marTop w:val="0"/>
                              <w:marBottom w:val="0"/>
                              <w:divBdr>
                                <w:top w:val="none" w:sz="0" w:space="0" w:color="auto"/>
                                <w:left w:val="none" w:sz="0" w:space="0" w:color="auto"/>
                                <w:bottom w:val="none" w:sz="0" w:space="0" w:color="auto"/>
                                <w:right w:val="none" w:sz="0" w:space="0" w:color="auto"/>
                              </w:divBdr>
                              <w:divsChild>
                                <w:div w:id="1465350868">
                                  <w:marLeft w:val="0"/>
                                  <w:marRight w:val="0"/>
                                  <w:marTop w:val="0"/>
                                  <w:marBottom w:val="0"/>
                                  <w:divBdr>
                                    <w:top w:val="single" w:sz="6" w:space="0" w:color="AFA9B4"/>
                                    <w:left w:val="single" w:sz="6" w:space="0" w:color="AFA9B4"/>
                                    <w:bottom w:val="single" w:sz="6" w:space="0" w:color="AFA9B4"/>
                                    <w:right w:val="single" w:sz="6" w:space="0" w:color="AFA9B4"/>
                                  </w:divBdr>
                                  <w:divsChild>
                                    <w:div w:id="1474247940">
                                      <w:marLeft w:val="0"/>
                                      <w:marRight w:val="0"/>
                                      <w:marTop w:val="0"/>
                                      <w:marBottom w:val="0"/>
                                      <w:divBdr>
                                        <w:top w:val="none" w:sz="0" w:space="0" w:color="auto"/>
                                        <w:left w:val="none" w:sz="0" w:space="0" w:color="auto"/>
                                        <w:bottom w:val="none" w:sz="0" w:space="0" w:color="auto"/>
                                        <w:right w:val="none" w:sz="0" w:space="0" w:color="auto"/>
                                      </w:divBdr>
                                      <w:divsChild>
                                        <w:div w:id="1807044953">
                                          <w:marLeft w:val="218"/>
                                          <w:marRight w:val="218"/>
                                          <w:marTop w:val="218"/>
                                          <w:marBottom w:val="100"/>
                                          <w:divBdr>
                                            <w:top w:val="none" w:sz="0" w:space="0" w:color="auto"/>
                                            <w:left w:val="none" w:sz="0" w:space="0" w:color="auto"/>
                                            <w:bottom w:val="none" w:sz="0" w:space="0" w:color="auto"/>
                                            <w:right w:val="none" w:sz="0" w:space="0" w:color="auto"/>
                                          </w:divBdr>
                                          <w:divsChild>
                                            <w:div w:id="1452899293">
                                              <w:marLeft w:val="0"/>
                                              <w:marRight w:val="0"/>
                                              <w:marTop w:val="0"/>
                                              <w:marBottom w:val="0"/>
                                              <w:divBdr>
                                                <w:top w:val="none" w:sz="0" w:space="0" w:color="auto"/>
                                                <w:left w:val="none" w:sz="0" w:space="0" w:color="auto"/>
                                                <w:bottom w:val="none" w:sz="0" w:space="0" w:color="auto"/>
                                                <w:right w:val="none" w:sz="0" w:space="0" w:color="auto"/>
                                              </w:divBdr>
                                              <w:divsChild>
                                                <w:div w:id="960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467336">
      <w:bodyDiv w:val="1"/>
      <w:marLeft w:val="0"/>
      <w:marRight w:val="0"/>
      <w:marTop w:val="0"/>
      <w:marBottom w:val="0"/>
      <w:divBdr>
        <w:top w:val="none" w:sz="0" w:space="0" w:color="auto"/>
        <w:left w:val="none" w:sz="0" w:space="0" w:color="auto"/>
        <w:bottom w:val="none" w:sz="0" w:space="0" w:color="auto"/>
        <w:right w:val="none" w:sz="0" w:space="0" w:color="auto"/>
      </w:divBdr>
      <w:divsChild>
        <w:div w:id="584843928">
          <w:marLeft w:val="0"/>
          <w:marRight w:val="0"/>
          <w:marTop w:val="0"/>
          <w:marBottom w:val="0"/>
          <w:divBdr>
            <w:top w:val="none" w:sz="0" w:space="0" w:color="auto"/>
            <w:left w:val="none" w:sz="0" w:space="0" w:color="auto"/>
            <w:bottom w:val="none" w:sz="0" w:space="0" w:color="auto"/>
            <w:right w:val="none" w:sz="0" w:space="0" w:color="auto"/>
          </w:divBdr>
          <w:divsChild>
            <w:div w:id="1234318731">
              <w:marLeft w:val="0"/>
              <w:marRight w:val="0"/>
              <w:marTop w:val="0"/>
              <w:marBottom w:val="0"/>
              <w:divBdr>
                <w:top w:val="none" w:sz="0" w:space="0" w:color="auto"/>
                <w:left w:val="none" w:sz="0" w:space="0" w:color="auto"/>
                <w:bottom w:val="none" w:sz="0" w:space="0" w:color="auto"/>
                <w:right w:val="none" w:sz="0" w:space="0" w:color="auto"/>
              </w:divBdr>
              <w:divsChild>
                <w:div w:id="1715502291">
                  <w:marLeft w:val="0"/>
                  <w:marRight w:val="0"/>
                  <w:marTop w:val="0"/>
                  <w:marBottom w:val="0"/>
                  <w:divBdr>
                    <w:top w:val="none" w:sz="0" w:space="0" w:color="auto"/>
                    <w:left w:val="none" w:sz="0" w:space="0" w:color="auto"/>
                    <w:bottom w:val="none" w:sz="0" w:space="0" w:color="auto"/>
                    <w:right w:val="none" w:sz="0" w:space="0" w:color="auto"/>
                  </w:divBdr>
                  <w:divsChild>
                    <w:div w:id="591359520">
                      <w:marLeft w:val="0"/>
                      <w:marRight w:val="0"/>
                      <w:marTop w:val="0"/>
                      <w:marBottom w:val="0"/>
                      <w:divBdr>
                        <w:top w:val="none" w:sz="0" w:space="0" w:color="auto"/>
                        <w:left w:val="none" w:sz="0" w:space="0" w:color="auto"/>
                        <w:bottom w:val="none" w:sz="0" w:space="0" w:color="auto"/>
                        <w:right w:val="none" w:sz="0" w:space="0" w:color="auto"/>
                      </w:divBdr>
                      <w:divsChild>
                        <w:div w:id="831801837">
                          <w:marLeft w:val="0"/>
                          <w:marRight w:val="0"/>
                          <w:marTop w:val="0"/>
                          <w:marBottom w:val="0"/>
                          <w:divBdr>
                            <w:top w:val="single" w:sz="6" w:space="0" w:color="AFA9B4"/>
                            <w:left w:val="single" w:sz="6" w:space="0" w:color="AFA9B4"/>
                            <w:bottom w:val="single" w:sz="6" w:space="0" w:color="AFA9B4"/>
                            <w:right w:val="single" w:sz="6" w:space="0" w:color="AFA9B4"/>
                          </w:divBdr>
                          <w:divsChild>
                            <w:div w:id="1789661593">
                              <w:marLeft w:val="0"/>
                              <w:marRight w:val="0"/>
                              <w:marTop w:val="0"/>
                              <w:marBottom w:val="0"/>
                              <w:divBdr>
                                <w:top w:val="none" w:sz="0" w:space="0" w:color="auto"/>
                                <w:left w:val="none" w:sz="0" w:space="0" w:color="auto"/>
                                <w:bottom w:val="none" w:sz="0" w:space="0" w:color="auto"/>
                                <w:right w:val="none" w:sz="0" w:space="0" w:color="auto"/>
                              </w:divBdr>
                              <w:divsChild>
                                <w:div w:id="232010692">
                                  <w:marLeft w:val="0"/>
                                  <w:marRight w:val="0"/>
                                  <w:marTop w:val="0"/>
                                  <w:marBottom w:val="0"/>
                                  <w:divBdr>
                                    <w:top w:val="none" w:sz="0" w:space="0" w:color="auto"/>
                                    <w:left w:val="none" w:sz="0" w:space="0" w:color="auto"/>
                                    <w:bottom w:val="none" w:sz="0" w:space="0" w:color="auto"/>
                                    <w:right w:val="none" w:sz="0" w:space="0" w:color="auto"/>
                                  </w:divBdr>
                                  <w:divsChild>
                                    <w:div w:id="1310939476">
                                      <w:marLeft w:val="0"/>
                                      <w:marRight w:val="0"/>
                                      <w:marTop w:val="0"/>
                                      <w:marBottom w:val="0"/>
                                      <w:divBdr>
                                        <w:top w:val="none" w:sz="0" w:space="0" w:color="auto"/>
                                        <w:left w:val="none" w:sz="0" w:space="0" w:color="auto"/>
                                        <w:bottom w:val="none" w:sz="0" w:space="0" w:color="auto"/>
                                        <w:right w:val="none" w:sz="0" w:space="0" w:color="auto"/>
                                      </w:divBdr>
                                      <w:divsChild>
                                        <w:div w:id="19667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051278">
      <w:bodyDiv w:val="1"/>
      <w:marLeft w:val="0"/>
      <w:marRight w:val="0"/>
      <w:marTop w:val="0"/>
      <w:marBottom w:val="0"/>
      <w:divBdr>
        <w:top w:val="none" w:sz="0" w:space="0" w:color="auto"/>
        <w:left w:val="none" w:sz="0" w:space="0" w:color="auto"/>
        <w:bottom w:val="none" w:sz="0" w:space="0" w:color="auto"/>
        <w:right w:val="none" w:sz="0" w:space="0" w:color="auto"/>
      </w:divBdr>
      <w:divsChild>
        <w:div w:id="1490558034">
          <w:marLeft w:val="0"/>
          <w:marRight w:val="0"/>
          <w:marTop w:val="0"/>
          <w:marBottom w:val="0"/>
          <w:divBdr>
            <w:top w:val="none" w:sz="0" w:space="0" w:color="auto"/>
            <w:left w:val="none" w:sz="0" w:space="0" w:color="auto"/>
            <w:bottom w:val="none" w:sz="0" w:space="0" w:color="auto"/>
            <w:right w:val="none" w:sz="0" w:space="0" w:color="auto"/>
          </w:divBdr>
          <w:divsChild>
            <w:div w:id="899754232">
              <w:marLeft w:val="0"/>
              <w:marRight w:val="0"/>
              <w:marTop w:val="0"/>
              <w:marBottom w:val="0"/>
              <w:divBdr>
                <w:top w:val="none" w:sz="0" w:space="0" w:color="auto"/>
                <w:left w:val="none" w:sz="0" w:space="0" w:color="auto"/>
                <w:bottom w:val="none" w:sz="0" w:space="0" w:color="auto"/>
                <w:right w:val="none" w:sz="0" w:space="0" w:color="auto"/>
              </w:divBdr>
              <w:divsChild>
                <w:div w:id="241717085">
                  <w:marLeft w:val="0"/>
                  <w:marRight w:val="0"/>
                  <w:marTop w:val="0"/>
                  <w:marBottom w:val="0"/>
                  <w:divBdr>
                    <w:top w:val="none" w:sz="0" w:space="0" w:color="auto"/>
                    <w:left w:val="none" w:sz="0" w:space="0" w:color="auto"/>
                    <w:bottom w:val="none" w:sz="0" w:space="0" w:color="auto"/>
                    <w:right w:val="none" w:sz="0" w:space="0" w:color="auto"/>
                  </w:divBdr>
                  <w:divsChild>
                    <w:div w:id="1297376510">
                      <w:marLeft w:val="0"/>
                      <w:marRight w:val="0"/>
                      <w:marTop w:val="0"/>
                      <w:marBottom w:val="0"/>
                      <w:divBdr>
                        <w:top w:val="none" w:sz="0" w:space="0" w:color="auto"/>
                        <w:left w:val="none" w:sz="0" w:space="0" w:color="auto"/>
                        <w:bottom w:val="none" w:sz="0" w:space="0" w:color="auto"/>
                        <w:right w:val="none" w:sz="0" w:space="0" w:color="auto"/>
                      </w:divBdr>
                      <w:divsChild>
                        <w:div w:id="435829793">
                          <w:marLeft w:val="0"/>
                          <w:marRight w:val="0"/>
                          <w:marTop w:val="0"/>
                          <w:marBottom w:val="0"/>
                          <w:divBdr>
                            <w:top w:val="none" w:sz="0" w:space="0" w:color="auto"/>
                            <w:left w:val="none" w:sz="0" w:space="0" w:color="auto"/>
                            <w:bottom w:val="none" w:sz="0" w:space="0" w:color="auto"/>
                            <w:right w:val="none" w:sz="0" w:space="0" w:color="auto"/>
                          </w:divBdr>
                          <w:divsChild>
                            <w:div w:id="59250136">
                              <w:marLeft w:val="0"/>
                              <w:marRight w:val="0"/>
                              <w:marTop w:val="0"/>
                              <w:marBottom w:val="0"/>
                              <w:divBdr>
                                <w:top w:val="none" w:sz="0" w:space="0" w:color="auto"/>
                                <w:left w:val="none" w:sz="0" w:space="0" w:color="auto"/>
                                <w:bottom w:val="none" w:sz="0" w:space="0" w:color="auto"/>
                                <w:right w:val="none" w:sz="0" w:space="0" w:color="auto"/>
                              </w:divBdr>
                              <w:divsChild>
                                <w:div w:id="114174675">
                                  <w:marLeft w:val="0"/>
                                  <w:marRight w:val="0"/>
                                  <w:marTop w:val="0"/>
                                  <w:marBottom w:val="0"/>
                                  <w:divBdr>
                                    <w:top w:val="none" w:sz="0" w:space="0" w:color="auto"/>
                                    <w:left w:val="none" w:sz="0" w:space="0" w:color="auto"/>
                                    <w:bottom w:val="none" w:sz="0" w:space="0" w:color="auto"/>
                                    <w:right w:val="none" w:sz="0" w:space="0" w:color="auto"/>
                                  </w:divBdr>
                                  <w:divsChild>
                                    <w:div w:id="381445057">
                                      <w:marLeft w:val="0"/>
                                      <w:marRight w:val="0"/>
                                      <w:marTop w:val="0"/>
                                      <w:marBottom w:val="0"/>
                                      <w:divBdr>
                                        <w:top w:val="none" w:sz="0" w:space="0" w:color="auto"/>
                                        <w:left w:val="none" w:sz="0" w:space="0" w:color="auto"/>
                                        <w:bottom w:val="none" w:sz="0" w:space="0" w:color="auto"/>
                                        <w:right w:val="none" w:sz="0" w:space="0" w:color="auto"/>
                                      </w:divBdr>
                                      <w:divsChild>
                                        <w:div w:id="575633650">
                                          <w:marLeft w:val="0"/>
                                          <w:marRight w:val="0"/>
                                          <w:marTop w:val="0"/>
                                          <w:marBottom w:val="0"/>
                                          <w:divBdr>
                                            <w:top w:val="none" w:sz="0" w:space="0" w:color="auto"/>
                                            <w:left w:val="none" w:sz="0" w:space="0" w:color="auto"/>
                                            <w:bottom w:val="none" w:sz="0" w:space="0" w:color="auto"/>
                                            <w:right w:val="none" w:sz="0" w:space="0" w:color="auto"/>
                                          </w:divBdr>
                                          <w:divsChild>
                                            <w:div w:id="1624002256">
                                              <w:marLeft w:val="0"/>
                                              <w:marRight w:val="0"/>
                                              <w:marTop w:val="0"/>
                                              <w:marBottom w:val="0"/>
                                              <w:divBdr>
                                                <w:top w:val="none" w:sz="0" w:space="0" w:color="auto"/>
                                                <w:left w:val="none" w:sz="0" w:space="0" w:color="auto"/>
                                                <w:bottom w:val="none" w:sz="0" w:space="0" w:color="auto"/>
                                                <w:right w:val="none" w:sz="0" w:space="0" w:color="auto"/>
                                              </w:divBdr>
                                              <w:divsChild>
                                                <w:div w:id="1837721740">
                                                  <w:marLeft w:val="0"/>
                                                  <w:marRight w:val="0"/>
                                                  <w:marTop w:val="0"/>
                                                  <w:marBottom w:val="0"/>
                                                  <w:divBdr>
                                                    <w:top w:val="none" w:sz="0" w:space="0" w:color="auto"/>
                                                    <w:left w:val="none" w:sz="0" w:space="0" w:color="auto"/>
                                                    <w:bottom w:val="none" w:sz="0" w:space="0" w:color="auto"/>
                                                    <w:right w:val="none" w:sz="0" w:space="0" w:color="auto"/>
                                                  </w:divBdr>
                                                  <w:divsChild>
                                                    <w:div w:id="1383209955">
                                                      <w:marLeft w:val="0"/>
                                                      <w:marRight w:val="430"/>
                                                      <w:marTop w:val="0"/>
                                                      <w:marBottom w:val="0"/>
                                                      <w:divBdr>
                                                        <w:top w:val="none" w:sz="0" w:space="0" w:color="auto"/>
                                                        <w:left w:val="none" w:sz="0" w:space="0" w:color="auto"/>
                                                        <w:bottom w:val="none" w:sz="0" w:space="0" w:color="auto"/>
                                                        <w:right w:val="none" w:sz="0" w:space="0" w:color="auto"/>
                                                      </w:divBdr>
                                                      <w:divsChild>
                                                        <w:div w:id="2098476898">
                                                          <w:marLeft w:val="0"/>
                                                          <w:marRight w:val="0"/>
                                                          <w:marTop w:val="0"/>
                                                          <w:marBottom w:val="0"/>
                                                          <w:divBdr>
                                                            <w:top w:val="none" w:sz="0" w:space="0" w:color="auto"/>
                                                            <w:left w:val="none" w:sz="0" w:space="0" w:color="auto"/>
                                                            <w:bottom w:val="none" w:sz="0" w:space="0" w:color="auto"/>
                                                            <w:right w:val="none" w:sz="0" w:space="0" w:color="auto"/>
                                                          </w:divBdr>
                                                          <w:divsChild>
                                                            <w:div w:id="1433210023">
                                                              <w:marLeft w:val="0"/>
                                                              <w:marRight w:val="0"/>
                                                              <w:marTop w:val="0"/>
                                                              <w:marBottom w:val="0"/>
                                                              <w:divBdr>
                                                                <w:top w:val="none" w:sz="0" w:space="0" w:color="auto"/>
                                                                <w:left w:val="none" w:sz="0" w:space="0" w:color="auto"/>
                                                                <w:bottom w:val="none" w:sz="0" w:space="0" w:color="auto"/>
                                                                <w:right w:val="none" w:sz="0" w:space="0" w:color="auto"/>
                                                              </w:divBdr>
                                                              <w:divsChild>
                                                                <w:div w:id="266545611">
                                                                  <w:marLeft w:val="0"/>
                                                                  <w:marRight w:val="0"/>
                                                                  <w:marTop w:val="0"/>
                                                                  <w:marBottom w:val="0"/>
                                                                  <w:divBdr>
                                                                    <w:top w:val="none" w:sz="0" w:space="0" w:color="auto"/>
                                                                    <w:left w:val="none" w:sz="0" w:space="0" w:color="auto"/>
                                                                    <w:bottom w:val="none" w:sz="0" w:space="0" w:color="auto"/>
                                                                    <w:right w:val="none" w:sz="0" w:space="0" w:color="auto"/>
                                                                  </w:divBdr>
                                                                  <w:divsChild>
                                                                    <w:div w:id="729035089">
                                                                      <w:marLeft w:val="0"/>
                                                                      <w:marRight w:val="0"/>
                                                                      <w:marTop w:val="0"/>
                                                                      <w:marBottom w:val="516"/>
                                                                      <w:divBdr>
                                                                        <w:top w:val="single" w:sz="8" w:space="0" w:color="CCCCCC"/>
                                                                        <w:left w:val="none" w:sz="0" w:space="0" w:color="auto"/>
                                                                        <w:bottom w:val="none" w:sz="0" w:space="0" w:color="auto"/>
                                                                        <w:right w:val="none" w:sz="0" w:space="0" w:color="auto"/>
                                                                      </w:divBdr>
                                                                      <w:divsChild>
                                                                        <w:div w:id="2072386112">
                                                                          <w:marLeft w:val="0"/>
                                                                          <w:marRight w:val="0"/>
                                                                          <w:marTop w:val="0"/>
                                                                          <w:marBottom w:val="0"/>
                                                                          <w:divBdr>
                                                                            <w:top w:val="none" w:sz="0" w:space="0" w:color="auto"/>
                                                                            <w:left w:val="none" w:sz="0" w:space="0" w:color="auto"/>
                                                                            <w:bottom w:val="none" w:sz="0" w:space="0" w:color="auto"/>
                                                                            <w:right w:val="none" w:sz="0" w:space="0" w:color="auto"/>
                                                                          </w:divBdr>
                                                                          <w:divsChild>
                                                                            <w:div w:id="526020936">
                                                                              <w:marLeft w:val="0"/>
                                                                              <w:marRight w:val="0"/>
                                                                              <w:marTop w:val="0"/>
                                                                              <w:marBottom w:val="0"/>
                                                                              <w:divBdr>
                                                                                <w:top w:val="none" w:sz="0" w:space="0" w:color="auto"/>
                                                                                <w:left w:val="none" w:sz="0" w:space="0" w:color="auto"/>
                                                                                <w:bottom w:val="none" w:sz="0" w:space="0" w:color="auto"/>
                                                                                <w:right w:val="none" w:sz="0" w:space="0" w:color="auto"/>
                                                                              </w:divBdr>
                                                                              <w:divsChild>
                                                                                <w:div w:id="1054696179">
                                                                                  <w:marLeft w:val="0"/>
                                                                                  <w:marRight w:val="0"/>
                                                                                  <w:marTop w:val="0"/>
                                                                                  <w:marBottom w:val="0"/>
                                                                                  <w:divBdr>
                                                                                    <w:top w:val="none" w:sz="0" w:space="0" w:color="auto"/>
                                                                                    <w:left w:val="none" w:sz="0" w:space="0" w:color="auto"/>
                                                                                    <w:bottom w:val="none" w:sz="0" w:space="0" w:color="auto"/>
                                                                                    <w:right w:val="none" w:sz="0" w:space="0" w:color="auto"/>
                                                                                  </w:divBdr>
                                                                                  <w:divsChild>
                                                                                    <w:div w:id="1804882291">
                                                                                      <w:marLeft w:val="0"/>
                                                                                      <w:marRight w:val="0"/>
                                                                                      <w:marTop w:val="0"/>
                                                                                      <w:marBottom w:val="0"/>
                                                                                      <w:divBdr>
                                                                                        <w:top w:val="none" w:sz="0" w:space="0" w:color="auto"/>
                                                                                        <w:left w:val="none" w:sz="0" w:space="0" w:color="auto"/>
                                                                                        <w:bottom w:val="none" w:sz="0" w:space="0" w:color="auto"/>
                                                                                        <w:right w:val="none" w:sz="0" w:space="0" w:color="auto"/>
                                                                                      </w:divBdr>
                                                                                      <w:divsChild>
                                                                                        <w:div w:id="1478109540">
                                                                                          <w:marLeft w:val="0"/>
                                                                                          <w:marRight w:val="0"/>
                                                                                          <w:marTop w:val="0"/>
                                                                                          <w:marBottom w:val="0"/>
                                                                                          <w:divBdr>
                                                                                            <w:top w:val="none" w:sz="0" w:space="0" w:color="auto"/>
                                                                                            <w:left w:val="none" w:sz="0" w:space="0" w:color="auto"/>
                                                                                            <w:bottom w:val="none" w:sz="0" w:space="0" w:color="auto"/>
                                                                                            <w:right w:val="none" w:sz="0" w:space="0" w:color="auto"/>
                                                                                          </w:divBdr>
                                                                                          <w:divsChild>
                                                                                            <w:div w:id="1410881838">
                                                                                              <w:marLeft w:val="0"/>
                                                                                              <w:marRight w:val="0"/>
                                                                                              <w:marTop w:val="0"/>
                                                                                              <w:marBottom w:val="0"/>
                                                                                              <w:divBdr>
                                                                                                <w:top w:val="none" w:sz="0" w:space="0" w:color="auto"/>
                                                                                                <w:left w:val="none" w:sz="0" w:space="0" w:color="auto"/>
                                                                                                <w:bottom w:val="none" w:sz="0" w:space="0" w:color="auto"/>
                                                                                                <w:right w:val="none" w:sz="0" w:space="0" w:color="auto"/>
                                                                                              </w:divBdr>
                                                                                              <w:divsChild>
                                                                                                <w:div w:id="10501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334748">
      <w:bodyDiv w:val="1"/>
      <w:marLeft w:val="0"/>
      <w:marRight w:val="0"/>
      <w:marTop w:val="0"/>
      <w:marBottom w:val="0"/>
      <w:divBdr>
        <w:top w:val="none" w:sz="0" w:space="0" w:color="auto"/>
        <w:left w:val="none" w:sz="0" w:space="0" w:color="auto"/>
        <w:bottom w:val="none" w:sz="0" w:space="0" w:color="auto"/>
        <w:right w:val="none" w:sz="0" w:space="0" w:color="auto"/>
      </w:divBdr>
      <w:divsChild>
        <w:div w:id="574557481">
          <w:marLeft w:val="0"/>
          <w:marRight w:val="0"/>
          <w:marTop w:val="0"/>
          <w:marBottom w:val="0"/>
          <w:divBdr>
            <w:top w:val="none" w:sz="0" w:space="0" w:color="auto"/>
            <w:left w:val="none" w:sz="0" w:space="0" w:color="auto"/>
            <w:bottom w:val="none" w:sz="0" w:space="0" w:color="auto"/>
            <w:right w:val="none" w:sz="0" w:space="0" w:color="auto"/>
          </w:divBdr>
          <w:divsChild>
            <w:div w:id="1251581">
              <w:marLeft w:val="0"/>
              <w:marRight w:val="0"/>
              <w:marTop w:val="280"/>
              <w:marBottom w:val="280"/>
              <w:divBdr>
                <w:top w:val="none" w:sz="0" w:space="0" w:color="auto"/>
                <w:left w:val="none" w:sz="0" w:space="0" w:color="auto"/>
                <w:bottom w:val="none" w:sz="0" w:space="0" w:color="auto"/>
                <w:right w:val="none" w:sz="0" w:space="0" w:color="auto"/>
              </w:divBdr>
            </w:div>
            <w:div w:id="410541177">
              <w:marLeft w:val="0"/>
              <w:marRight w:val="0"/>
              <w:marTop w:val="280"/>
              <w:marBottom w:val="280"/>
              <w:divBdr>
                <w:top w:val="none" w:sz="0" w:space="0" w:color="auto"/>
                <w:left w:val="none" w:sz="0" w:space="0" w:color="auto"/>
                <w:bottom w:val="none" w:sz="0" w:space="0" w:color="auto"/>
                <w:right w:val="none" w:sz="0" w:space="0" w:color="auto"/>
              </w:divBdr>
            </w:div>
            <w:div w:id="631404706">
              <w:marLeft w:val="0"/>
              <w:marRight w:val="0"/>
              <w:marTop w:val="280"/>
              <w:marBottom w:val="280"/>
              <w:divBdr>
                <w:top w:val="none" w:sz="0" w:space="0" w:color="auto"/>
                <w:left w:val="none" w:sz="0" w:space="0" w:color="auto"/>
                <w:bottom w:val="none" w:sz="0" w:space="0" w:color="auto"/>
                <w:right w:val="none" w:sz="0" w:space="0" w:color="auto"/>
              </w:divBdr>
            </w:div>
            <w:div w:id="790174579">
              <w:marLeft w:val="0"/>
              <w:marRight w:val="0"/>
              <w:marTop w:val="280"/>
              <w:marBottom w:val="280"/>
              <w:divBdr>
                <w:top w:val="none" w:sz="0" w:space="0" w:color="auto"/>
                <w:left w:val="none" w:sz="0" w:space="0" w:color="auto"/>
                <w:bottom w:val="none" w:sz="0" w:space="0" w:color="auto"/>
                <w:right w:val="none" w:sz="0" w:space="0" w:color="auto"/>
              </w:divBdr>
            </w:div>
            <w:div w:id="973603928">
              <w:marLeft w:val="0"/>
              <w:marRight w:val="0"/>
              <w:marTop w:val="280"/>
              <w:marBottom w:val="280"/>
              <w:divBdr>
                <w:top w:val="none" w:sz="0" w:space="0" w:color="auto"/>
                <w:left w:val="none" w:sz="0" w:space="0" w:color="auto"/>
                <w:bottom w:val="none" w:sz="0" w:space="0" w:color="auto"/>
                <w:right w:val="none" w:sz="0" w:space="0" w:color="auto"/>
              </w:divBdr>
            </w:div>
            <w:div w:id="1080903058">
              <w:marLeft w:val="0"/>
              <w:marRight w:val="0"/>
              <w:marTop w:val="280"/>
              <w:marBottom w:val="280"/>
              <w:divBdr>
                <w:top w:val="none" w:sz="0" w:space="0" w:color="auto"/>
                <w:left w:val="none" w:sz="0" w:space="0" w:color="auto"/>
                <w:bottom w:val="none" w:sz="0" w:space="0" w:color="auto"/>
                <w:right w:val="none" w:sz="0" w:space="0" w:color="auto"/>
              </w:divBdr>
            </w:div>
            <w:div w:id="1340236102">
              <w:marLeft w:val="0"/>
              <w:marRight w:val="0"/>
              <w:marTop w:val="280"/>
              <w:marBottom w:val="280"/>
              <w:divBdr>
                <w:top w:val="none" w:sz="0" w:space="0" w:color="auto"/>
                <w:left w:val="none" w:sz="0" w:space="0" w:color="auto"/>
                <w:bottom w:val="none" w:sz="0" w:space="0" w:color="auto"/>
                <w:right w:val="none" w:sz="0" w:space="0" w:color="auto"/>
              </w:divBdr>
            </w:div>
            <w:div w:id="1378554662">
              <w:marLeft w:val="0"/>
              <w:marRight w:val="0"/>
              <w:marTop w:val="280"/>
              <w:marBottom w:val="280"/>
              <w:divBdr>
                <w:top w:val="none" w:sz="0" w:space="0" w:color="auto"/>
                <w:left w:val="none" w:sz="0" w:space="0" w:color="auto"/>
                <w:bottom w:val="none" w:sz="0" w:space="0" w:color="auto"/>
                <w:right w:val="none" w:sz="0" w:space="0" w:color="auto"/>
              </w:divBdr>
            </w:div>
            <w:div w:id="2031950718">
              <w:marLeft w:val="0"/>
              <w:marRight w:val="0"/>
              <w:marTop w:val="280"/>
              <w:marBottom w:val="280"/>
              <w:divBdr>
                <w:top w:val="none" w:sz="0" w:space="0" w:color="auto"/>
                <w:left w:val="none" w:sz="0" w:space="0" w:color="auto"/>
                <w:bottom w:val="none" w:sz="0" w:space="0" w:color="auto"/>
                <w:right w:val="none" w:sz="0" w:space="0" w:color="auto"/>
              </w:divBdr>
            </w:div>
            <w:div w:id="2136679666">
              <w:marLeft w:val="0"/>
              <w:marRight w:val="0"/>
              <w:marTop w:val="280"/>
              <w:marBottom w:val="280"/>
              <w:divBdr>
                <w:top w:val="none" w:sz="0" w:space="0" w:color="auto"/>
                <w:left w:val="none" w:sz="0" w:space="0" w:color="auto"/>
                <w:bottom w:val="none" w:sz="0" w:space="0" w:color="auto"/>
                <w:right w:val="none" w:sz="0" w:space="0" w:color="auto"/>
              </w:divBdr>
            </w:div>
            <w:div w:id="21473553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97943863">
      <w:bodyDiv w:val="1"/>
      <w:marLeft w:val="0"/>
      <w:marRight w:val="0"/>
      <w:marTop w:val="0"/>
      <w:marBottom w:val="0"/>
      <w:divBdr>
        <w:top w:val="none" w:sz="0" w:space="0" w:color="auto"/>
        <w:left w:val="none" w:sz="0" w:space="0" w:color="auto"/>
        <w:bottom w:val="none" w:sz="0" w:space="0" w:color="auto"/>
        <w:right w:val="none" w:sz="0" w:space="0" w:color="auto"/>
      </w:divBdr>
      <w:divsChild>
        <w:div w:id="930889">
          <w:marLeft w:val="284"/>
          <w:marRight w:val="0"/>
          <w:marTop w:val="0"/>
          <w:marBottom w:val="0"/>
          <w:divBdr>
            <w:top w:val="none" w:sz="0" w:space="0" w:color="auto"/>
            <w:left w:val="none" w:sz="0" w:space="0" w:color="auto"/>
            <w:bottom w:val="none" w:sz="0" w:space="0" w:color="auto"/>
            <w:right w:val="none" w:sz="0" w:space="0" w:color="auto"/>
          </w:divBdr>
        </w:div>
        <w:div w:id="169755556">
          <w:marLeft w:val="284"/>
          <w:marRight w:val="0"/>
          <w:marTop w:val="0"/>
          <w:marBottom w:val="0"/>
          <w:divBdr>
            <w:top w:val="none" w:sz="0" w:space="0" w:color="auto"/>
            <w:left w:val="none" w:sz="0" w:space="0" w:color="auto"/>
            <w:bottom w:val="none" w:sz="0" w:space="0" w:color="auto"/>
            <w:right w:val="none" w:sz="0" w:space="0" w:color="auto"/>
          </w:divBdr>
        </w:div>
      </w:divsChild>
    </w:div>
    <w:div w:id="2100102739">
      <w:bodyDiv w:val="1"/>
      <w:marLeft w:val="0"/>
      <w:marRight w:val="0"/>
      <w:marTop w:val="0"/>
      <w:marBottom w:val="0"/>
      <w:divBdr>
        <w:top w:val="none" w:sz="0" w:space="0" w:color="auto"/>
        <w:left w:val="none" w:sz="0" w:space="0" w:color="auto"/>
        <w:bottom w:val="none" w:sz="0" w:space="0" w:color="auto"/>
        <w:right w:val="none" w:sz="0" w:space="0" w:color="auto"/>
      </w:divBdr>
    </w:div>
    <w:div w:id="2125731603">
      <w:bodyDiv w:val="1"/>
      <w:marLeft w:val="0"/>
      <w:marRight w:val="0"/>
      <w:marTop w:val="0"/>
      <w:marBottom w:val="0"/>
      <w:divBdr>
        <w:top w:val="none" w:sz="0" w:space="0" w:color="auto"/>
        <w:left w:val="none" w:sz="0" w:space="0" w:color="auto"/>
        <w:bottom w:val="none" w:sz="0" w:space="0" w:color="auto"/>
        <w:right w:val="none" w:sz="0" w:space="0" w:color="auto"/>
      </w:divBdr>
      <w:divsChild>
        <w:div w:id="2979046">
          <w:marLeft w:val="0"/>
          <w:marRight w:val="0"/>
          <w:marTop w:val="0"/>
          <w:marBottom w:val="0"/>
          <w:divBdr>
            <w:top w:val="none" w:sz="0" w:space="0" w:color="auto"/>
            <w:left w:val="none" w:sz="0" w:space="0" w:color="auto"/>
            <w:bottom w:val="none" w:sz="0" w:space="0" w:color="auto"/>
            <w:right w:val="none" w:sz="0" w:space="0" w:color="auto"/>
          </w:divBdr>
        </w:div>
        <w:div w:id="210506107">
          <w:marLeft w:val="0"/>
          <w:marRight w:val="0"/>
          <w:marTop w:val="0"/>
          <w:marBottom w:val="0"/>
          <w:divBdr>
            <w:top w:val="none" w:sz="0" w:space="0" w:color="auto"/>
            <w:left w:val="none" w:sz="0" w:space="0" w:color="auto"/>
            <w:bottom w:val="none" w:sz="0" w:space="0" w:color="auto"/>
            <w:right w:val="none" w:sz="0" w:space="0" w:color="auto"/>
          </w:divBdr>
        </w:div>
        <w:div w:id="451556893">
          <w:marLeft w:val="0"/>
          <w:marRight w:val="0"/>
          <w:marTop w:val="0"/>
          <w:marBottom w:val="0"/>
          <w:divBdr>
            <w:top w:val="none" w:sz="0" w:space="0" w:color="auto"/>
            <w:left w:val="none" w:sz="0" w:space="0" w:color="auto"/>
            <w:bottom w:val="none" w:sz="0" w:space="0" w:color="auto"/>
            <w:right w:val="none" w:sz="0" w:space="0" w:color="auto"/>
          </w:divBdr>
        </w:div>
        <w:div w:id="679091126">
          <w:marLeft w:val="0"/>
          <w:marRight w:val="0"/>
          <w:marTop w:val="0"/>
          <w:marBottom w:val="0"/>
          <w:divBdr>
            <w:top w:val="none" w:sz="0" w:space="0" w:color="auto"/>
            <w:left w:val="none" w:sz="0" w:space="0" w:color="auto"/>
            <w:bottom w:val="none" w:sz="0" w:space="0" w:color="auto"/>
            <w:right w:val="none" w:sz="0" w:space="0" w:color="auto"/>
          </w:divBdr>
        </w:div>
        <w:div w:id="970018561">
          <w:marLeft w:val="0"/>
          <w:marRight w:val="0"/>
          <w:marTop w:val="0"/>
          <w:marBottom w:val="0"/>
          <w:divBdr>
            <w:top w:val="none" w:sz="0" w:space="0" w:color="auto"/>
            <w:left w:val="none" w:sz="0" w:space="0" w:color="auto"/>
            <w:bottom w:val="none" w:sz="0" w:space="0" w:color="auto"/>
            <w:right w:val="none" w:sz="0" w:space="0" w:color="auto"/>
          </w:divBdr>
        </w:div>
        <w:div w:id="1406296649">
          <w:marLeft w:val="0"/>
          <w:marRight w:val="0"/>
          <w:marTop w:val="0"/>
          <w:marBottom w:val="0"/>
          <w:divBdr>
            <w:top w:val="none" w:sz="0" w:space="0" w:color="auto"/>
            <w:left w:val="none" w:sz="0" w:space="0" w:color="auto"/>
            <w:bottom w:val="none" w:sz="0" w:space="0" w:color="auto"/>
            <w:right w:val="none" w:sz="0" w:space="0" w:color="auto"/>
          </w:divBdr>
        </w:div>
        <w:div w:id="1874731410">
          <w:marLeft w:val="0"/>
          <w:marRight w:val="0"/>
          <w:marTop w:val="0"/>
          <w:marBottom w:val="0"/>
          <w:divBdr>
            <w:top w:val="none" w:sz="0" w:space="0" w:color="auto"/>
            <w:left w:val="none" w:sz="0" w:space="0" w:color="auto"/>
            <w:bottom w:val="none" w:sz="0" w:space="0" w:color="auto"/>
            <w:right w:val="none" w:sz="0" w:space="0" w:color="auto"/>
          </w:divBdr>
        </w:div>
      </w:divsChild>
    </w:div>
    <w:div w:id="2144537128">
      <w:bodyDiv w:val="1"/>
      <w:marLeft w:val="0"/>
      <w:marRight w:val="0"/>
      <w:marTop w:val="0"/>
      <w:marBottom w:val="0"/>
      <w:divBdr>
        <w:top w:val="none" w:sz="0" w:space="0" w:color="auto"/>
        <w:left w:val="none" w:sz="0" w:space="0" w:color="auto"/>
        <w:bottom w:val="none" w:sz="0" w:space="0" w:color="auto"/>
        <w:right w:val="none" w:sz="0" w:space="0" w:color="auto"/>
      </w:divBdr>
    </w:div>
    <w:div w:id="214735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5.gif"/><Relationship Id="rId26" Type="http://schemas.openxmlformats.org/officeDocument/2006/relationships/hyperlink" Target="mailto:diazmaria@btinternet.com" TargetMode="External"/><Relationship Id="rId3" Type="http://schemas.openxmlformats.org/officeDocument/2006/relationships/styles" Target="styles.xml"/><Relationship Id="rId21" Type="http://schemas.openxmlformats.org/officeDocument/2006/relationships/hyperlink" Target="http://www.parkrun.org.uk/hull/Home.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pbteamwear.co.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esthullladies.org.uk/races.htm"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parkrun.org.uk/humberbridge/"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getfunding.com/boxer-friends-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parkrun.org.uk/peterpan/Home.aspx"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westhullladies@outlook.com" TargetMode="External"/><Relationship Id="rId1" Type="http://schemas.openxmlformats.org/officeDocument/2006/relationships/hyperlink" Target="http://www.westhulllad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5C1F-AF70-4F0E-A24A-3C63B3F7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Max 4 A4 pages, set format, entries from everyone</vt:lpstr>
    </vt:vector>
  </TitlesOfParts>
  <Company>University of Hull</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4 A4 pages, set format, entries from everyone</dc:title>
  <dc:subject/>
  <dc:creator>Amanda Dean</dc:creator>
  <cp:keywords/>
  <dc:description/>
  <cp:lastModifiedBy>Amanda J Dean</cp:lastModifiedBy>
  <cp:revision>23</cp:revision>
  <cp:lastPrinted>2014-09-07T15:44:00Z</cp:lastPrinted>
  <dcterms:created xsi:type="dcterms:W3CDTF">2015-02-22T20:44:00Z</dcterms:created>
  <dcterms:modified xsi:type="dcterms:W3CDTF">2016-02-06T18:44:00Z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4095230</vt:i4>
  </property>
</Properties>
</file>